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3B" w:rsidRDefault="004A5E3B" w:rsidP="00182D7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A5E3B" w:rsidRDefault="004A5E3B" w:rsidP="00182D7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4A5E3B" w:rsidRDefault="004A5E3B" w:rsidP="00182D7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СУДЬБОДАРОВСКИЙ СЕЛЬСОВЕТ</w:t>
      </w:r>
    </w:p>
    <w:p w:rsidR="004A5E3B" w:rsidRDefault="004A5E3B" w:rsidP="00182D7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НОВОСЕРГИЕВСКИЙ РАЙОН</w:t>
      </w:r>
    </w:p>
    <w:p w:rsidR="004A5E3B" w:rsidRDefault="004A5E3B" w:rsidP="00182D7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4A5E3B" w:rsidRDefault="004A5E3B" w:rsidP="00182D7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A5E3B" w:rsidRPr="00AE1CAD" w:rsidRDefault="004A5E3B" w:rsidP="00182D7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A5E3B" w:rsidRDefault="004A5E3B" w:rsidP="00182D7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E1CA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A5E3B" w:rsidRPr="00AE1CAD" w:rsidRDefault="004A5E3B" w:rsidP="00182D7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A5E3B" w:rsidRDefault="004A5E3B" w:rsidP="00182D7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30.11.2018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Pr="00AE1CAD">
        <w:rPr>
          <w:rFonts w:ascii="Arial" w:hAnsi="Arial" w:cs="Arial"/>
          <w:b/>
          <w:bCs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sz w:val="32"/>
          <w:szCs w:val="32"/>
        </w:rPr>
        <w:t>77</w:t>
      </w:r>
      <w:r w:rsidRPr="00AE1CAD">
        <w:rPr>
          <w:rFonts w:ascii="Arial" w:hAnsi="Arial" w:cs="Arial"/>
          <w:b/>
          <w:bCs/>
          <w:sz w:val="32"/>
          <w:szCs w:val="32"/>
        </w:rPr>
        <w:t>-п</w:t>
      </w:r>
    </w:p>
    <w:p w:rsidR="004A5E3B" w:rsidRDefault="004A5E3B" w:rsidP="00182D7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A5E3B" w:rsidRDefault="004A5E3B" w:rsidP="00182D7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A5E3B" w:rsidRPr="00182D70" w:rsidRDefault="004A5E3B" w:rsidP="00182D7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82D70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</w:t>
      </w:r>
    </w:p>
    <w:p w:rsidR="004A5E3B" w:rsidRPr="00182D70" w:rsidRDefault="004A5E3B" w:rsidP="00182D70">
      <w:pPr>
        <w:ind w:left="1260" w:hanging="1260"/>
        <w:jc w:val="center"/>
        <w:rPr>
          <w:rFonts w:ascii="Arial" w:hAnsi="Arial" w:cs="Arial"/>
          <w:b/>
          <w:bCs/>
          <w:sz w:val="32"/>
          <w:szCs w:val="32"/>
        </w:rPr>
      </w:pPr>
      <w:r w:rsidRPr="00182D70">
        <w:rPr>
          <w:rFonts w:ascii="Arial" w:hAnsi="Arial" w:cs="Arial"/>
          <w:b/>
          <w:bCs/>
          <w:sz w:val="32"/>
          <w:szCs w:val="32"/>
        </w:rPr>
        <w:t>по предоставлению муниципальной услуги « Присвоение</w:t>
      </w:r>
    </w:p>
    <w:p w:rsidR="004A5E3B" w:rsidRPr="00076A11" w:rsidRDefault="004A5E3B" w:rsidP="00182D70">
      <w:pPr>
        <w:ind w:left="1260" w:hanging="1260"/>
        <w:jc w:val="center"/>
        <w:rPr>
          <w:rFonts w:ascii="Arial" w:hAnsi="Arial" w:cs="Arial"/>
          <w:b/>
          <w:bCs/>
          <w:sz w:val="32"/>
          <w:szCs w:val="32"/>
        </w:rPr>
      </w:pPr>
      <w:r w:rsidRPr="00182D70">
        <w:rPr>
          <w:rFonts w:ascii="Arial" w:hAnsi="Arial" w:cs="Arial"/>
          <w:b/>
          <w:bCs/>
          <w:sz w:val="32"/>
          <w:szCs w:val="32"/>
        </w:rPr>
        <w:t>адреса объекту капитального строительства, незавершенного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82D70">
        <w:rPr>
          <w:rFonts w:ascii="Arial" w:hAnsi="Arial" w:cs="Arial"/>
          <w:b/>
          <w:bCs/>
          <w:sz w:val="32"/>
          <w:szCs w:val="32"/>
        </w:rPr>
        <w:t>строительства».</w:t>
      </w:r>
    </w:p>
    <w:p w:rsidR="004A5E3B" w:rsidRPr="00972F92" w:rsidRDefault="004A5E3B" w:rsidP="00972F92">
      <w:pPr>
        <w:jc w:val="center"/>
        <w:rPr>
          <w:rFonts w:ascii="Arial" w:hAnsi="Arial" w:cs="Arial"/>
          <w:sz w:val="32"/>
          <w:szCs w:val="32"/>
        </w:rPr>
      </w:pPr>
    </w:p>
    <w:p w:rsidR="004A5E3B" w:rsidRPr="00972F92" w:rsidRDefault="004A5E3B" w:rsidP="00972F92">
      <w:pPr>
        <w:jc w:val="center"/>
        <w:rPr>
          <w:rFonts w:ascii="Arial" w:hAnsi="Arial" w:cs="Arial"/>
          <w:sz w:val="32"/>
          <w:szCs w:val="32"/>
        </w:rPr>
      </w:pPr>
    </w:p>
    <w:p w:rsidR="004A5E3B" w:rsidRPr="00B23E79" w:rsidRDefault="004A5E3B" w:rsidP="00182D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3E79">
        <w:rPr>
          <w:rFonts w:ascii="Arial" w:hAnsi="Arial" w:cs="Arial"/>
          <w:sz w:val="24"/>
          <w:szCs w:val="24"/>
        </w:rPr>
        <w:t xml:space="preserve">В соответствии с </w:t>
      </w:r>
      <w:r w:rsidRPr="00B23E79">
        <w:rPr>
          <w:rStyle w:val="FontStyle32"/>
          <w:rFonts w:ascii="Arial" w:hAnsi="Arial" w:cs="Arial"/>
          <w:sz w:val="24"/>
          <w:szCs w:val="24"/>
        </w:rPr>
        <w:t>Федеральным законом РФ от 06.10.2003 г. № 131-ФЗ «Об общих принципах организации местного самоуправления в Российской Федерации»,</w:t>
      </w:r>
      <w:r w:rsidRPr="00B23E79">
        <w:rPr>
          <w:rFonts w:ascii="Arial" w:hAnsi="Arial" w:cs="Arial"/>
          <w:sz w:val="24"/>
          <w:szCs w:val="24"/>
        </w:rPr>
        <w:t xml:space="preserve"> Федеральным законом от 27.07.2010 года № 210-ФЗ «Об организации предоставления государственных и муниципальных услуг», постановлением Правительства Оренбургской области от 15.07.2016 г. № 525–п. «О переводе в электронный вид государственных услуг и типовых муниципальных услуг, предоставляемых в Оренбургской области», Уставом муниципального образования Судьбодаровский сельсовет:</w:t>
      </w:r>
    </w:p>
    <w:p w:rsidR="004A5E3B" w:rsidRPr="00076A0C" w:rsidRDefault="004A5E3B" w:rsidP="00A97D49">
      <w:pPr>
        <w:ind w:left="540"/>
        <w:jc w:val="both"/>
        <w:rPr>
          <w:rFonts w:ascii="Arial" w:hAnsi="Arial" w:cs="Arial"/>
          <w:sz w:val="24"/>
          <w:szCs w:val="24"/>
        </w:rPr>
      </w:pPr>
      <w:r w:rsidRPr="00076A0C">
        <w:rPr>
          <w:rFonts w:ascii="Arial" w:hAnsi="Arial" w:cs="Arial"/>
          <w:sz w:val="24"/>
          <w:szCs w:val="24"/>
        </w:rPr>
        <w:t xml:space="preserve">1. Утвердить административный регламент по предоставлению муниципальной услуги «Присвоение и (или) уточнение адреса земельному участку и (или) объекту недвижимости» </w:t>
      </w:r>
    </w:p>
    <w:p w:rsidR="004A5E3B" w:rsidRPr="00076A0C" w:rsidRDefault="004A5E3B" w:rsidP="006F2257">
      <w:pPr>
        <w:ind w:left="540"/>
        <w:jc w:val="both"/>
        <w:rPr>
          <w:rFonts w:ascii="Arial" w:hAnsi="Arial" w:cs="Arial"/>
          <w:sz w:val="24"/>
          <w:szCs w:val="24"/>
        </w:rPr>
      </w:pPr>
      <w:r w:rsidRPr="00076A0C">
        <w:rPr>
          <w:rFonts w:ascii="Arial" w:hAnsi="Arial" w:cs="Arial"/>
          <w:sz w:val="24"/>
          <w:szCs w:val="24"/>
        </w:rPr>
        <w:t>2. Настоящее постановление вступает в силу после его размещения на официальном сайте муниципального образования «Судьбодаровский сельсовет Новосергиевского района Оренбургской области».</w:t>
      </w:r>
    </w:p>
    <w:p w:rsidR="004A5E3B" w:rsidRPr="00076A0C" w:rsidRDefault="004A5E3B" w:rsidP="00182D70">
      <w:pPr>
        <w:jc w:val="center"/>
        <w:rPr>
          <w:rFonts w:ascii="Arial" w:hAnsi="Arial" w:cs="Arial"/>
          <w:sz w:val="24"/>
          <w:szCs w:val="24"/>
        </w:rPr>
      </w:pPr>
    </w:p>
    <w:p w:rsidR="004A5E3B" w:rsidRPr="00076A0C" w:rsidRDefault="004A5E3B" w:rsidP="00182D70">
      <w:pPr>
        <w:ind w:left="357" w:hanging="357"/>
        <w:jc w:val="center"/>
        <w:rPr>
          <w:rFonts w:ascii="Arial" w:hAnsi="Arial" w:cs="Arial"/>
          <w:sz w:val="24"/>
          <w:szCs w:val="24"/>
        </w:rPr>
      </w:pPr>
    </w:p>
    <w:p w:rsidR="004A5E3B" w:rsidRPr="00076A0C" w:rsidRDefault="004A5E3B" w:rsidP="00182D70">
      <w:pPr>
        <w:ind w:left="357" w:hanging="357"/>
        <w:jc w:val="center"/>
        <w:rPr>
          <w:rFonts w:ascii="Arial" w:hAnsi="Arial" w:cs="Arial"/>
          <w:sz w:val="24"/>
          <w:szCs w:val="24"/>
        </w:rPr>
      </w:pPr>
    </w:p>
    <w:p w:rsidR="004A5E3B" w:rsidRPr="00076A0C" w:rsidRDefault="004A5E3B" w:rsidP="00182D70">
      <w:pPr>
        <w:jc w:val="both"/>
        <w:rPr>
          <w:rFonts w:ascii="Arial" w:hAnsi="Arial" w:cs="Arial"/>
          <w:sz w:val="24"/>
          <w:szCs w:val="24"/>
        </w:rPr>
      </w:pPr>
      <w:r w:rsidRPr="00076A0C"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76A0C">
        <w:rPr>
          <w:rFonts w:ascii="Arial" w:hAnsi="Arial" w:cs="Arial"/>
          <w:sz w:val="24"/>
          <w:szCs w:val="24"/>
        </w:rPr>
        <w:t xml:space="preserve"> Ю.В. Осипов</w:t>
      </w:r>
    </w:p>
    <w:p w:rsidR="004A5E3B" w:rsidRPr="00076A0C" w:rsidRDefault="004A5E3B" w:rsidP="00182D70">
      <w:pPr>
        <w:jc w:val="both"/>
        <w:rPr>
          <w:rFonts w:ascii="Arial" w:hAnsi="Arial" w:cs="Arial"/>
          <w:sz w:val="24"/>
          <w:szCs w:val="24"/>
        </w:rPr>
      </w:pPr>
    </w:p>
    <w:p w:rsidR="004A5E3B" w:rsidRDefault="004A5E3B" w:rsidP="00182D70">
      <w:pPr>
        <w:ind w:left="357" w:hanging="357"/>
        <w:jc w:val="both"/>
        <w:rPr>
          <w:rFonts w:ascii="Arial" w:hAnsi="Arial" w:cs="Arial"/>
          <w:sz w:val="24"/>
          <w:szCs w:val="24"/>
        </w:rPr>
      </w:pPr>
    </w:p>
    <w:p w:rsidR="004A5E3B" w:rsidRPr="00076A0C" w:rsidRDefault="004A5E3B" w:rsidP="00182D70">
      <w:pPr>
        <w:pStyle w:val="BodyText"/>
        <w:shd w:val="clear" w:color="auto" w:fill="auto"/>
        <w:tabs>
          <w:tab w:val="left" w:pos="830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:rsidR="004A5E3B" w:rsidRPr="00873F32" w:rsidRDefault="004A5E3B" w:rsidP="00182D70">
      <w:pPr>
        <w:tabs>
          <w:tab w:val="left" w:pos="6012"/>
        </w:tabs>
        <w:ind w:firstLine="540"/>
        <w:jc w:val="right"/>
        <w:rPr>
          <w:rFonts w:ascii="Arial" w:hAnsi="Arial" w:cs="Arial"/>
          <w:b/>
          <w:bCs/>
          <w:sz w:val="32"/>
          <w:szCs w:val="32"/>
        </w:rPr>
      </w:pPr>
      <w:r w:rsidRPr="00873F32">
        <w:rPr>
          <w:rFonts w:ascii="Arial" w:hAnsi="Arial" w:cs="Arial"/>
          <w:b/>
          <w:bCs/>
          <w:sz w:val="32"/>
          <w:szCs w:val="32"/>
        </w:rPr>
        <w:t>Приложение</w:t>
      </w:r>
    </w:p>
    <w:p w:rsidR="004A5E3B" w:rsidRDefault="004A5E3B" w:rsidP="00182D70">
      <w:pPr>
        <w:tabs>
          <w:tab w:val="left" w:pos="6012"/>
        </w:tabs>
        <w:ind w:firstLine="540"/>
        <w:jc w:val="right"/>
        <w:rPr>
          <w:rFonts w:ascii="Arial" w:hAnsi="Arial" w:cs="Arial"/>
          <w:b/>
          <w:bCs/>
          <w:sz w:val="32"/>
          <w:szCs w:val="32"/>
        </w:rPr>
      </w:pPr>
      <w:r w:rsidRPr="00873F32">
        <w:rPr>
          <w:rFonts w:ascii="Arial" w:hAnsi="Arial" w:cs="Arial"/>
          <w:b/>
          <w:bCs/>
          <w:sz w:val="32"/>
          <w:szCs w:val="32"/>
        </w:rPr>
        <w:t>к постановлению администрации</w:t>
      </w:r>
    </w:p>
    <w:p w:rsidR="004A5E3B" w:rsidRPr="00873F32" w:rsidRDefault="004A5E3B" w:rsidP="00182D70">
      <w:pPr>
        <w:tabs>
          <w:tab w:val="left" w:pos="6012"/>
        </w:tabs>
        <w:ind w:firstLine="54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4A5E3B" w:rsidRPr="00873F32" w:rsidRDefault="004A5E3B" w:rsidP="00182D70">
      <w:pPr>
        <w:tabs>
          <w:tab w:val="left" w:pos="6012"/>
        </w:tabs>
        <w:ind w:firstLine="540"/>
        <w:jc w:val="right"/>
        <w:rPr>
          <w:rFonts w:ascii="Arial" w:hAnsi="Arial" w:cs="Arial"/>
          <w:b/>
          <w:bCs/>
          <w:sz w:val="32"/>
          <w:szCs w:val="32"/>
        </w:rPr>
      </w:pPr>
      <w:r w:rsidRPr="00873F32">
        <w:rPr>
          <w:rFonts w:ascii="Arial" w:hAnsi="Arial" w:cs="Arial"/>
          <w:b/>
          <w:bCs/>
          <w:sz w:val="32"/>
          <w:szCs w:val="32"/>
        </w:rPr>
        <w:t>Судьбодаровск</w:t>
      </w:r>
      <w:r>
        <w:rPr>
          <w:rFonts w:ascii="Arial" w:hAnsi="Arial" w:cs="Arial"/>
          <w:b/>
          <w:bCs/>
          <w:sz w:val="32"/>
          <w:szCs w:val="32"/>
        </w:rPr>
        <w:t>ий</w:t>
      </w:r>
      <w:r w:rsidRPr="00873F32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4A5E3B" w:rsidRPr="00076A0C" w:rsidRDefault="004A5E3B" w:rsidP="00182D70">
      <w:pPr>
        <w:pStyle w:val="BodyText"/>
        <w:shd w:val="clear" w:color="auto" w:fill="auto"/>
        <w:tabs>
          <w:tab w:val="left" w:pos="830"/>
        </w:tabs>
        <w:spacing w:before="0" w:after="236"/>
        <w:ind w:left="40" w:firstLine="0"/>
        <w:jc w:val="right"/>
        <w:rPr>
          <w:rFonts w:ascii="Arial" w:hAnsi="Arial" w:cs="Arial"/>
          <w:sz w:val="24"/>
          <w:szCs w:val="24"/>
        </w:rPr>
      </w:pPr>
      <w:r w:rsidRPr="00873F32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Pr="00873F32">
        <w:rPr>
          <w:rFonts w:ascii="Arial" w:hAnsi="Arial" w:cs="Arial"/>
          <w:b/>
          <w:bCs/>
          <w:sz w:val="32"/>
          <w:szCs w:val="32"/>
        </w:rPr>
        <w:t>0.</w:t>
      </w:r>
      <w:r>
        <w:rPr>
          <w:rFonts w:ascii="Arial" w:hAnsi="Arial" w:cs="Arial"/>
          <w:b/>
          <w:bCs/>
          <w:sz w:val="32"/>
          <w:szCs w:val="32"/>
        </w:rPr>
        <w:t>11</w:t>
      </w:r>
      <w:r w:rsidRPr="00873F32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8</w:t>
      </w:r>
      <w:r w:rsidRPr="00873F32">
        <w:rPr>
          <w:rFonts w:ascii="Arial" w:hAnsi="Arial" w:cs="Arial"/>
          <w:b/>
          <w:bCs/>
          <w:sz w:val="32"/>
          <w:szCs w:val="32"/>
        </w:rPr>
        <w:t xml:space="preserve"> г</w:t>
      </w:r>
      <w:r w:rsidRPr="00873F32">
        <w:rPr>
          <w:rFonts w:ascii="Arial" w:hAnsi="Arial" w:cs="Arial"/>
          <w:b/>
          <w:bCs/>
          <w:color w:val="C00000"/>
          <w:sz w:val="32"/>
          <w:szCs w:val="32"/>
        </w:rPr>
        <w:t xml:space="preserve">. </w:t>
      </w:r>
      <w:r w:rsidRPr="00873F32">
        <w:rPr>
          <w:rFonts w:ascii="Arial" w:hAnsi="Arial" w:cs="Arial"/>
          <w:b/>
          <w:bCs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sz w:val="32"/>
          <w:szCs w:val="32"/>
        </w:rPr>
        <w:t>77</w:t>
      </w:r>
      <w:r w:rsidRPr="00873F32">
        <w:rPr>
          <w:rFonts w:ascii="Arial" w:hAnsi="Arial" w:cs="Arial"/>
          <w:b/>
          <w:bCs/>
          <w:sz w:val="32"/>
          <w:szCs w:val="32"/>
        </w:rPr>
        <w:t>-п</w:t>
      </w:r>
    </w:p>
    <w:p w:rsidR="004A5E3B" w:rsidRPr="00076A0C" w:rsidRDefault="004A5E3B" w:rsidP="00A97D4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A5E3B" w:rsidRPr="00182D70" w:rsidRDefault="004A5E3B" w:rsidP="00A97D49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82D70">
        <w:rPr>
          <w:rFonts w:ascii="Arial" w:hAnsi="Arial" w:cs="Arial"/>
          <w:b/>
          <w:bCs/>
          <w:color w:val="000000"/>
          <w:sz w:val="32"/>
          <w:szCs w:val="32"/>
        </w:rPr>
        <w:t>АДМИНИСТРАТИВНЫЙ РЕГЛАМЕНТ</w:t>
      </w:r>
    </w:p>
    <w:p w:rsidR="004A5E3B" w:rsidRPr="00182D70" w:rsidRDefault="004A5E3B" w:rsidP="00A97D49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82D70">
        <w:rPr>
          <w:rFonts w:ascii="Arial" w:hAnsi="Arial" w:cs="Arial"/>
          <w:b/>
          <w:bCs/>
          <w:color w:val="000000"/>
          <w:sz w:val="32"/>
          <w:szCs w:val="32"/>
        </w:rPr>
        <w:t>ПО ПРЕДОСТАВЛЕНИЮ МУНИЦИПАЛЬНОЙ УСЛУГИ</w:t>
      </w:r>
    </w:p>
    <w:p w:rsidR="004A5E3B" w:rsidRPr="00182D70" w:rsidRDefault="004A5E3B" w:rsidP="00A97D49">
      <w:pPr>
        <w:autoSpaceDE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182D70">
        <w:rPr>
          <w:rFonts w:ascii="Arial" w:hAnsi="Arial" w:cs="Arial"/>
          <w:b/>
          <w:bCs/>
          <w:sz w:val="32"/>
          <w:szCs w:val="32"/>
        </w:rPr>
        <w:t>«Присвоение адреса объекту капитального строительства, незавершенного строительства»</w:t>
      </w:r>
    </w:p>
    <w:p w:rsidR="004A5E3B" w:rsidRPr="00076A0C" w:rsidRDefault="004A5E3B" w:rsidP="00A97D49">
      <w:pPr>
        <w:autoSpaceDE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4A5E3B" w:rsidRPr="00182D70" w:rsidRDefault="004A5E3B" w:rsidP="00A97D49">
      <w:pPr>
        <w:autoSpaceDE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182D70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4A5E3B" w:rsidRPr="00076A0C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1.1. Административный регламент предоставления муниципальной услуги «Присвоение адреса объекту капитального строительства, незавершенного строительства» (далее - Регламент) разработан в целях повышения качества оказания муниципальной услуги и предусматривает: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упорядочение административных действий в ходе оказания муниципальной услуги;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информирование граждан о порядке оказания муниципальной услуги;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доступность обращения за предоставлением муниципальной услуги;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указание об ответственности за соблюдение требований административных регламентов.</w:t>
      </w:r>
    </w:p>
    <w:p w:rsidR="004A5E3B" w:rsidRPr="00361623" w:rsidRDefault="004A5E3B" w:rsidP="00182D70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 xml:space="preserve"> 1.2.Наименование органа, предоставляющего муниципальную услугу</w:t>
      </w:r>
    </w:p>
    <w:p w:rsidR="004A5E3B" w:rsidRPr="00361623" w:rsidRDefault="004A5E3B" w:rsidP="00182D70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Муниципальная услуга предоставляется администрацией муниципального образования «Судьбодаровский сельский совет» (далее - Сельсовет) ответственным специалистом за присвоение адресов объектам недвижимости и строениям (далее- Специалист).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1.3. При предоставлении муниципальной услуги в качестве источников получения документов, необходимых для предоставления муниципальной услуги или источников предоставления информации для проверки сведений, предоставляемых заявителем, участвуют следующие органы и организации:</w:t>
      </w:r>
    </w:p>
    <w:p w:rsidR="004A5E3B" w:rsidRPr="00361623" w:rsidRDefault="004A5E3B" w:rsidP="00A97D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 ФГБУ «ФКП Росреестра»;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  органы нотариата;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 Межрайонная инспекция Федеральной налоговой службы по Новосергиевскому району № 6;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 землеустроительные организации.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 xml:space="preserve">1.4 Получателями муниципальной услуги по Присвоению почтового адреса объекту капитального строительства, незавершенного строительства  являются: </w:t>
      </w:r>
    </w:p>
    <w:p w:rsidR="004A5E3B" w:rsidRPr="00361623" w:rsidRDefault="004A5E3B" w:rsidP="00A97D49">
      <w:pPr>
        <w:autoSpaceDE w:val="0"/>
        <w:ind w:firstLine="709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-физические;</w:t>
      </w:r>
    </w:p>
    <w:p w:rsidR="004A5E3B" w:rsidRPr="00361623" w:rsidRDefault="004A5E3B" w:rsidP="00A97D49">
      <w:pPr>
        <w:autoSpaceDE w:val="0"/>
        <w:ind w:firstLine="709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 xml:space="preserve"> -юридические лица;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 xml:space="preserve"> -индивидуальные предприниматели без образования юридического лица, являющиеся собственниками, арендаторами или балансодержателями объектов недвижимости;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 уполномоченные в соответствии с действующим законодательством представители собственника, арендатора или балансодержателя объекта(ов) недвижимости,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- Заявители).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1.5. Заявители обращаются за получением муниципальной услуги по присвоению почтового адреса объекту капитального строительства, незавершенного строительства в следующих случаях:</w:t>
      </w:r>
    </w:p>
    <w:p w:rsidR="004A5E3B" w:rsidRPr="00361623" w:rsidRDefault="004A5E3B" w:rsidP="00182D70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-ввод объекта недвижимости в эксплуатацию;</w:t>
      </w:r>
    </w:p>
    <w:p w:rsidR="004A5E3B" w:rsidRPr="00361623" w:rsidRDefault="004A5E3B" w:rsidP="00182D70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-разделение имущественных комплексов и других объектов адресации на отдельные части и самостоятельные объекты;</w:t>
      </w:r>
    </w:p>
    <w:p w:rsidR="004A5E3B" w:rsidRPr="00361623" w:rsidRDefault="004A5E3B" w:rsidP="00182D70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-объединение объектов адресации в новый комплекс;</w:t>
      </w:r>
    </w:p>
    <w:p w:rsidR="004A5E3B" w:rsidRPr="00361623" w:rsidRDefault="004A5E3B" w:rsidP="00182D70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-выявление неполных или дублирующихся адресов;</w:t>
      </w:r>
    </w:p>
    <w:p w:rsidR="004A5E3B" w:rsidRPr="00361623" w:rsidRDefault="004A5E3B" w:rsidP="00182D70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-переименование улиц;</w:t>
      </w:r>
    </w:p>
    <w:p w:rsidR="004A5E3B" w:rsidRPr="00361623" w:rsidRDefault="004A5E3B" w:rsidP="00182D70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-упорядочение нумерации объектов (элементов застройки);</w:t>
      </w:r>
    </w:p>
    <w:p w:rsidR="004A5E3B" w:rsidRPr="00361623" w:rsidRDefault="004A5E3B" w:rsidP="00182D70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-формирование земельного участка как объекта недвижимости.</w:t>
      </w:r>
    </w:p>
    <w:p w:rsidR="004A5E3B" w:rsidRPr="00361623" w:rsidRDefault="004A5E3B" w:rsidP="00182D70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-выявленное в результате экспертизы документов несоответствие существующего адреса объекта недвижимости его фактическому расположению на территории Сельсовета и адресам, присвоенным соседним объектам адресации.</w:t>
      </w:r>
    </w:p>
    <w:p w:rsidR="004A5E3B" w:rsidRPr="00361623" w:rsidRDefault="004A5E3B" w:rsidP="00A97D4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1.6 Нормативные правовые акты, регулирующие исполнение муниципальной услуги:</w:t>
      </w:r>
    </w:p>
    <w:p w:rsidR="004A5E3B" w:rsidRPr="00361623" w:rsidRDefault="004A5E3B" w:rsidP="00182D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1) Конституцией Российской Федерации («Российская газета», 25.12.1993, № 237);</w:t>
      </w:r>
    </w:p>
    <w:p w:rsidR="004A5E3B" w:rsidRPr="00361623" w:rsidRDefault="004A5E3B" w:rsidP="00182D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2) Жилищным кодексом Российской Федерации от 29.12.2004 № 188-ФЗ («Собрание законодательства Российской Федерации», 03.01.2005, № 1 (часть 1), ст. 14, «Российская газета», 12.01.2005, № 1, «Парламентская газета», 15.01.2005, № 7 - 8);</w:t>
      </w:r>
    </w:p>
    <w:p w:rsidR="004A5E3B" w:rsidRPr="00361623" w:rsidRDefault="004A5E3B" w:rsidP="00182D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3) Гражданским кодексом Российской Федерации (часть первая) от 30.11.1994 № 51-ФЗ («Собрание законодательства Российской Федерации», 05.12.1994, № 32, ст. 3301, «Российская газета», 08.12.1994, № 238 - 239);</w:t>
      </w:r>
    </w:p>
    <w:p w:rsidR="004A5E3B" w:rsidRPr="00361623" w:rsidRDefault="004A5E3B" w:rsidP="00182D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A5E3B" w:rsidRPr="00361623" w:rsidRDefault="004A5E3B" w:rsidP="00182D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A5E3B" w:rsidRPr="00361623" w:rsidRDefault="004A5E3B" w:rsidP="00182D70">
      <w:pPr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r w:rsidRPr="00361623">
        <w:rPr>
          <w:rFonts w:ascii="Arial" w:hAnsi="Arial" w:cs="Arial"/>
          <w:sz w:val="24"/>
          <w:szCs w:val="24"/>
        </w:rPr>
        <w:t xml:space="preserve">6) </w:t>
      </w:r>
      <w:r w:rsidRPr="00361623">
        <w:rPr>
          <w:rFonts w:ascii="Arial" w:hAnsi="Arial" w:cs="Arial"/>
          <w:sz w:val="24"/>
          <w:szCs w:val="24"/>
          <w:lang w:eastAsia="en-US"/>
        </w:rPr>
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06.05.2005, № 95, «Собрание законодательства Российской Федерации», 09.05.2005, № 19, ст. 1812);</w:t>
      </w:r>
    </w:p>
    <w:p w:rsidR="004A5E3B" w:rsidRPr="00361623" w:rsidRDefault="004A5E3B" w:rsidP="00182D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7)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4A5E3B" w:rsidRPr="00361623" w:rsidRDefault="004A5E3B" w:rsidP="00182D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8) Законом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 области» 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</w:r>
    </w:p>
    <w:p w:rsidR="004A5E3B" w:rsidRPr="00361623" w:rsidRDefault="004A5E3B" w:rsidP="00182D70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361623">
        <w:rPr>
          <w:rFonts w:ascii="Arial" w:hAnsi="Arial" w:cs="Arial"/>
          <w:sz w:val="24"/>
          <w:szCs w:val="24"/>
        </w:rPr>
        <w:t xml:space="preserve">9) Постановлением Правительства Оренбургской области </w:t>
      </w:r>
      <w:r w:rsidRPr="00361623">
        <w:rPr>
          <w:rFonts w:ascii="Arial" w:hAnsi="Arial" w:cs="Arial"/>
          <w:sz w:val="24"/>
          <w:szCs w:val="24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4A5E3B" w:rsidRPr="00361623" w:rsidRDefault="004A5E3B" w:rsidP="00182D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10) 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области»(Официальный интернет-портал правовой инфор</w:t>
      </w:r>
    </w:p>
    <w:p w:rsidR="004A5E3B" w:rsidRPr="00361623" w:rsidRDefault="004A5E3B" w:rsidP="00182D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 xml:space="preserve">мации </w:t>
      </w:r>
      <w:hyperlink r:id="rId5" w:history="1">
        <w:r w:rsidRPr="00361623"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http</w:t>
        </w:r>
        <w:r w:rsidRPr="00361623">
          <w:rPr>
            <w:rStyle w:val="Hyperlink"/>
            <w:rFonts w:ascii="Arial" w:hAnsi="Arial" w:cs="Arial"/>
            <w:color w:val="auto"/>
            <w:sz w:val="24"/>
            <w:szCs w:val="24"/>
          </w:rPr>
          <w:t>://</w:t>
        </w:r>
        <w:r w:rsidRPr="00361623"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361623">
          <w:rPr>
            <w:rStyle w:val="Hyperlink"/>
            <w:rFonts w:ascii="Arial" w:hAnsi="Arial" w:cs="Arial"/>
            <w:color w:val="auto"/>
            <w:sz w:val="24"/>
            <w:szCs w:val="24"/>
          </w:rPr>
          <w:t>.</w:t>
        </w:r>
        <w:r w:rsidRPr="00361623"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pravo</w:t>
        </w:r>
        <w:r w:rsidRPr="00361623">
          <w:rPr>
            <w:rStyle w:val="Hyperlink"/>
            <w:rFonts w:ascii="Arial" w:hAnsi="Arial" w:cs="Arial"/>
            <w:color w:val="auto"/>
            <w:sz w:val="24"/>
            <w:szCs w:val="24"/>
          </w:rPr>
          <w:t>.</w:t>
        </w:r>
        <w:r w:rsidRPr="00361623"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gov</w:t>
        </w:r>
        <w:r w:rsidRPr="00361623">
          <w:rPr>
            <w:rStyle w:val="Hyperlink"/>
            <w:rFonts w:ascii="Arial" w:hAnsi="Arial" w:cs="Arial"/>
            <w:color w:val="auto"/>
            <w:sz w:val="24"/>
            <w:szCs w:val="24"/>
          </w:rPr>
          <w:t>.</w:t>
        </w:r>
        <w:r w:rsidRPr="00361623"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Pr="00361623">
        <w:rPr>
          <w:rFonts w:ascii="Arial" w:hAnsi="Arial" w:cs="Arial"/>
          <w:sz w:val="24"/>
          <w:szCs w:val="24"/>
        </w:rPr>
        <w:t>, 29.01.2016);</w:t>
      </w:r>
    </w:p>
    <w:p w:rsidR="004A5E3B" w:rsidRPr="00361623" w:rsidRDefault="004A5E3B" w:rsidP="00182D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361623">
        <w:rPr>
          <w:rFonts w:ascii="Arial" w:hAnsi="Arial" w:cs="Arial"/>
          <w:sz w:val="24"/>
          <w:szCs w:val="24"/>
        </w:rPr>
        <w:t xml:space="preserve">11)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361623">
        <w:rPr>
          <w:rFonts w:ascii="Arial" w:hAnsi="Arial" w:cs="Arial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4A5E3B" w:rsidRPr="00361623" w:rsidRDefault="004A5E3B" w:rsidP="00182D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  <w:lang w:eastAsia="en-US"/>
        </w:rPr>
        <w:t xml:space="preserve">12) </w:t>
      </w:r>
      <w:r w:rsidRPr="00361623">
        <w:rPr>
          <w:rFonts w:ascii="Arial" w:hAnsi="Arial" w:cs="Arial"/>
          <w:sz w:val="24"/>
          <w:szCs w:val="24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361623">
        <w:rPr>
          <w:rFonts w:ascii="Arial" w:hAnsi="Arial" w:cs="Arial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A5E3B" w:rsidRPr="00361623" w:rsidRDefault="004A5E3B" w:rsidP="00182D70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13) Уставом муниципального образования;</w:t>
      </w:r>
    </w:p>
    <w:p w:rsidR="004A5E3B" w:rsidRPr="00361623" w:rsidRDefault="004A5E3B" w:rsidP="00182D70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14) настоящим Административным регламентом;</w:t>
      </w:r>
    </w:p>
    <w:p w:rsidR="004A5E3B" w:rsidRPr="00361623" w:rsidRDefault="004A5E3B" w:rsidP="00182D70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15) иными нормативными правовыми актами.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1.7. Результат предоставления муниципальной услуги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 xml:space="preserve"> Результатом предоставления муниципальной услуги является представление выписки из Адресного хозяйства Сельсовета  (далее - выписка из адресного хозяйства) или отказ в предоставлении муниципальной услуги.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1.8 Предоставление муниципальной услуги осуществляется бесплатно.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A5E3B" w:rsidRPr="00361623" w:rsidRDefault="004A5E3B" w:rsidP="00A97D49">
      <w:pPr>
        <w:shd w:val="clear" w:color="auto" w:fill="FFFFFF"/>
        <w:tabs>
          <w:tab w:val="left" w:pos="344"/>
          <w:tab w:val="num" w:pos="720"/>
        </w:tabs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61623"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Pr="00361623">
        <w:rPr>
          <w:rFonts w:ascii="Arial" w:hAnsi="Arial" w:cs="Arial"/>
          <w:b/>
          <w:bCs/>
          <w:sz w:val="24"/>
          <w:szCs w:val="24"/>
        </w:rPr>
        <w:t xml:space="preserve"> Требования к порядку исполнения муниципальной услуги</w:t>
      </w:r>
    </w:p>
    <w:p w:rsidR="004A5E3B" w:rsidRPr="00361623" w:rsidRDefault="004A5E3B" w:rsidP="00A97D4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A5E3B" w:rsidRPr="00361623" w:rsidRDefault="004A5E3B" w:rsidP="00A97D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2.1 Информирование по вопросам предоставления муниципальной услуги осуществляет специалист администрации  при личном контакте с получателями муниципальной услуги.</w:t>
      </w:r>
    </w:p>
    <w:p w:rsidR="004A5E3B" w:rsidRPr="00361623" w:rsidRDefault="004A5E3B" w:rsidP="00A97D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Информация о порядке предоставления муниципальной услуге является открытой, общедоступной.</w:t>
      </w:r>
    </w:p>
    <w:p w:rsidR="004A5E3B" w:rsidRPr="00361623" w:rsidRDefault="004A5E3B" w:rsidP="00A97D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Информация предоставляется:</w:t>
      </w:r>
    </w:p>
    <w:p w:rsidR="004A5E3B" w:rsidRPr="00361623" w:rsidRDefault="004A5E3B" w:rsidP="00A97D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-с использованием средств телефонной связи, электронного информирования и электронной техники;</w:t>
      </w:r>
    </w:p>
    <w:p w:rsidR="004A5E3B" w:rsidRPr="00361623" w:rsidRDefault="004A5E3B" w:rsidP="00A97D4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61623">
        <w:rPr>
          <w:sz w:val="24"/>
          <w:szCs w:val="24"/>
        </w:rPr>
        <w:t>-посредством размещения в информационно-телекоммуникационных сетях (в том числе сети Интернет),</w:t>
      </w:r>
    </w:p>
    <w:p w:rsidR="004A5E3B" w:rsidRPr="00361623" w:rsidRDefault="004A5E3B" w:rsidP="00A97D4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 w:rsidRPr="00361623">
        <w:rPr>
          <w:sz w:val="24"/>
          <w:szCs w:val="24"/>
        </w:rPr>
        <w:t>-публикаций в средствах массовой информации, обнародования на территории Сельсовета, непосредственно в помещениях администрации Сельсовета.</w:t>
      </w:r>
    </w:p>
    <w:p w:rsidR="004A5E3B" w:rsidRPr="00361623" w:rsidRDefault="004A5E3B" w:rsidP="00A97D49">
      <w:pPr>
        <w:pStyle w:val="NormalWeb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 xml:space="preserve"> 2.1.1. Информация о месте нахождения и графике работы исполняющего муниципальную услугу.</w:t>
      </w:r>
    </w:p>
    <w:p w:rsidR="004A5E3B" w:rsidRPr="00361623" w:rsidRDefault="004A5E3B" w:rsidP="00A97D49">
      <w:pPr>
        <w:ind w:firstLine="709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Адрес: 461236 Оренбургской области, Новосергиевского района, село Судьбодаровка , улица Новая, дом 3 . Телефон: 8(35339) 9-56-73</w:t>
      </w:r>
    </w:p>
    <w:p w:rsidR="004A5E3B" w:rsidRPr="00361623" w:rsidRDefault="004A5E3B" w:rsidP="00A97D49">
      <w:pPr>
        <w:pStyle w:val="NormalWeb"/>
        <w:spacing w:before="0" w:after="0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361623">
        <w:rPr>
          <w:rFonts w:ascii="Arial" w:hAnsi="Arial" w:cs="Arial"/>
          <w:sz w:val="24"/>
          <w:szCs w:val="24"/>
        </w:rPr>
        <w:t xml:space="preserve">Адрес электронной почты: </w:t>
      </w:r>
      <w:r w:rsidRPr="00361623">
        <w:rPr>
          <w:rFonts w:ascii="Arial" w:hAnsi="Arial" w:cs="Arial"/>
          <w:sz w:val="24"/>
          <w:szCs w:val="24"/>
          <w:lang w:val="en-US"/>
        </w:rPr>
        <w:t>sselsovet</w:t>
      </w:r>
      <w:r w:rsidRPr="00361623">
        <w:rPr>
          <w:rFonts w:ascii="Arial" w:hAnsi="Arial" w:cs="Arial"/>
          <w:sz w:val="24"/>
          <w:szCs w:val="24"/>
        </w:rPr>
        <w:t>@mail.ru.</w:t>
      </w:r>
    </w:p>
    <w:p w:rsidR="004A5E3B" w:rsidRPr="00361623" w:rsidRDefault="004A5E3B" w:rsidP="00A97D49">
      <w:pPr>
        <w:pStyle w:val="NormalWeb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График приема заявителей:</w:t>
      </w:r>
    </w:p>
    <w:p w:rsidR="004A5E3B" w:rsidRPr="00361623" w:rsidRDefault="004A5E3B" w:rsidP="00A97D49">
      <w:pPr>
        <w:ind w:firstLine="709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С понедельника по пятницу с 09.00 до 18.00.</w:t>
      </w:r>
    </w:p>
    <w:p w:rsidR="004A5E3B" w:rsidRPr="00361623" w:rsidRDefault="004A5E3B" w:rsidP="00A97D49">
      <w:pPr>
        <w:ind w:firstLine="709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 xml:space="preserve">Перерыв на обед с 12.00 до 14.00. </w:t>
      </w:r>
    </w:p>
    <w:p w:rsidR="004A5E3B" w:rsidRPr="00361623" w:rsidRDefault="004A5E3B" w:rsidP="00A97D49">
      <w:pPr>
        <w:ind w:firstLine="709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Суббота, воскресенье–выходные дни.</w:t>
      </w:r>
    </w:p>
    <w:p w:rsidR="004A5E3B" w:rsidRPr="00361623" w:rsidRDefault="004A5E3B" w:rsidP="00A97D49">
      <w:pPr>
        <w:pStyle w:val="NoSpacing1"/>
        <w:tabs>
          <w:tab w:val="left" w:pos="0"/>
        </w:tabs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 xml:space="preserve">2.2.Максимальный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составляет не более 30 минут. </w:t>
      </w:r>
    </w:p>
    <w:p w:rsidR="004A5E3B" w:rsidRPr="00361623" w:rsidRDefault="004A5E3B" w:rsidP="00A97D49">
      <w:pPr>
        <w:pStyle w:val="NoSpacing1"/>
        <w:tabs>
          <w:tab w:val="left" w:pos="0"/>
          <w:tab w:val="left" w:pos="212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  <w:lang w:eastAsia="ru-RU"/>
        </w:rPr>
        <w:t xml:space="preserve">2.3. </w:t>
      </w:r>
      <w:r w:rsidRPr="00361623">
        <w:rPr>
          <w:rFonts w:ascii="Arial" w:hAnsi="Arial" w:cs="Arial"/>
          <w:sz w:val="24"/>
          <w:szCs w:val="24"/>
        </w:rPr>
        <w:t xml:space="preserve">Запрос заявителя о предоставлении муниципальной услуги регистрируется в течение 15 минут с момента поступления. </w:t>
      </w:r>
    </w:p>
    <w:p w:rsidR="004A5E3B" w:rsidRPr="00361623" w:rsidRDefault="004A5E3B" w:rsidP="00F61378">
      <w:pPr>
        <w:pStyle w:val="NoSpacing1"/>
        <w:ind w:firstLine="709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2.4. Показатели доступности  для лиц с ограниченными возможностями здоровья:Вход в помещение администрации оборудован пандусом.</w:t>
      </w:r>
    </w:p>
    <w:p w:rsidR="004A5E3B" w:rsidRPr="00361623" w:rsidRDefault="004A5E3B" w:rsidP="00F61378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2.5.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материалам с образцами  заполнения и перечнем документов, необходимых для предоставления муниципальной услуги.</w:t>
      </w:r>
    </w:p>
    <w:p w:rsidR="004A5E3B" w:rsidRPr="00361623" w:rsidRDefault="004A5E3B" w:rsidP="00F61378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Прием заявителей, пользователей муниципальной услуги, осуществляется   специалистом  согласно графику приема граждан, в помещениях здания администрации сельсовета с учетом максимальной доступности. На здании обязательно наличие стандартной вывески с наименованием органа местного самоуправления.</w:t>
      </w:r>
    </w:p>
    <w:p w:rsidR="004A5E3B" w:rsidRPr="00361623" w:rsidRDefault="004A5E3B" w:rsidP="00F61378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 для общественных учреждений, нормам охраны труда.</w:t>
      </w:r>
    </w:p>
    <w:p w:rsidR="004A5E3B" w:rsidRPr="00361623" w:rsidRDefault="004A5E3B" w:rsidP="00F61378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Рабочие места специалистов, принимающих и рассматривающих заявления и документы, оборудуются необходимой функциональной мебелью, телефонной связью и оргтехникой. Для заявителя, находящегося на приеме, должно быть предусмотрено место для сидения и раскладки документов. Для предоставления муниципальной услуги выделяются расходные материалы и канцелярские товары.</w:t>
      </w:r>
    </w:p>
    <w:p w:rsidR="004A5E3B" w:rsidRPr="00361623" w:rsidRDefault="004A5E3B" w:rsidP="00F61378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 xml:space="preserve">В помещениях для исполнения муниципальной услуги предусматривается оборудование доступных мест общего пользования и размещения, в случае необходимости, верхней одежды посетителей, ожидание предполагается в фойе, оборудованном местами для сидения. </w:t>
      </w:r>
    </w:p>
    <w:p w:rsidR="004A5E3B" w:rsidRPr="00361623" w:rsidRDefault="004A5E3B" w:rsidP="00F61378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Место для заполнения запросов о предоставлении муниципальной услуги оборудуется необходимой функциональной мебелью и информационными материалами, расположенными в кабинете, где исполняется муниципальная услуга.</w:t>
      </w:r>
    </w:p>
    <w:p w:rsidR="004A5E3B" w:rsidRPr="00361623" w:rsidRDefault="004A5E3B" w:rsidP="00F61378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Информационные материалы и информация на сайте содержит:</w:t>
      </w:r>
    </w:p>
    <w:p w:rsidR="004A5E3B" w:rsidRPr="00361623" w:rsidRDefault="004A5E3B" w:rsidP="00F61378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-извлечения из нормативных правовых актов, муниципальных правовых актов содержащих нормы, регулирующие деятельность по исполнению муниципальной услуги;</w:t>
      </w:r>
    </w:p>
    <w:p w:rsidR="004A5E3B" w:rsidRPr="00361623" w:rsidRDefault="004A5E3B" w:rsidP="00F61378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-текст административного регламента (полная версия – на сайте, извлечения – в информационных материалах);</w:t>
      </w:r>
    </w:p>
    <w:p w:rsidR="004A5E3B" w:rsidRPr="00361623" w:rsidRDefault="004A5E3B" w:rsidP="00F61378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-перечень документов, необходимых для исполнения муниципальной услуги, требования, предъявляемые к этим документам;</w:t>
      </w:r>
    </w:p>
    <w:p w:rsidR="004A5E3B" w:rsidRPr="00361623" w:rsidRDefault="004A5E3B" w:rsidP="00F61378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-место и режим приема посетителей;</w:t>
      </w:r>
    </w:p>
    <w:p w:rsidR="004A5E3B" w:rsidRPr="00361623" w:rsidRDefault="004A5E3B" w:rsidP="00F61378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-таблица сроков исполнения муниципальной услуги в целом и максимальных сроков выполнения отдельных административных процедур;</w:t>
      </w:r>
    </w:p>
    <w:p w:rsidR="004A5E3B" w:rsidRPr="00361623" w:rsidRDefault="004A5E3B" w:rsidP="00F61378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-основания для отказа или приостановления исполнения муниципальной услуги;</w:t>
      </w:r>
    </w:p>
    <w:p w:rsidR="004A5E3B" w:rsidRPr="00361623" w:rsidRDefault="004A5E3B" w:rsidP="00F61378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-порядок информирования о ходе исполнения муниципальной услуги;</w:t>
      </w:r>
    </w:p>
    <w:p w:rsidR="004A5E3B" w:rsidRPr="00361623" w:rsidRDefault="004A5E3B" w:rsidP="00F61378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-порядок получения консультаций;</w:t>
      </w:r>
    </w:p>
    <w:p w:rsidR="004A5E3B" w:rsidRPr="00361623" w:rsidRDefault="004A5E3B" w:rsidP="00F61378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-порядок обжалования решений, действий (бездействий) должностных лиц, исполняющих муниципальную услугу.</w:t>
      </w:r>
    </w:p>
    <w:p w:rsidR="004A5E3B" w:rsidRPr="00361623" w:rsidRDefault="004A5E3B" w:rsidP="00F6137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2.6. На информационных стендах в администрации и официальном сайте содержится следующая информация:</w:t>
      </w:r>
    </w:p>
    <w:p w:rsidR="004A5E3B" w:rsidRPr="00361623" w:rsidRDefault="004A5E3B" w:rsidP="00A97D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 полные наименования органов и организаций, предоставляющих муниципальную услугу;</w:t>
      </w:r>
    </w:p>
    <w:p w:rsidR="004A5E3B" w:rsidRPr="00361623" w:rsidRDefault="004A5E3B" w:rsidP="00A97D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4A5E3B" w:rsidRPr="00361623" w:rsidRDefault="004A5E3B" w:rsidP="00A97D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 процедуры предоставления муниципальной услуги в текстовом виде и  в виде блок-схемы;</w:t>
      </w:r>
    </w:p>
    <w:p w:rsidR="004A5E3B" w:rsidRPr="00361623" w:rsidRDefault="004A5E3B" w:rsidP="00A97D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 перечень документов, представляемых заявителями для получения муниципальной услуги;</w:t>
      </w:r>
    </w:p>
    <w:p w:rsidR="004A5E3B" w:rsidRPr="00361623" w:rsidRDefault="004A5E3B" w:rsidP="00A97D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 образец заявления;</w:t>
      </w:r>
    </w:p>
    <w:p w:rsidR="004A5E3B" w:rsidRPr="00361623" w:rsidRDefault="004A5E3B" w:rsidP="00A97D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 извлечения из законодательных и нормативных правовых актов, регулирующих деятельность по предоставлению муниципальной услуги;</w:t>
      </w:r>
    </w:p>
    <w:p w:rsidR="004A5E3B" w:rsidRPr="00361623" w:rsidRDefault="004A5E3B" w:rsidP="00A97D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 перечень оснований для отказа в приеме документов;</w:t>
      </w:r>
    </w:p>
    <w:p w:rsidR="004A5E3B" w:rsidRPr="00361623" w:rsidRDefault="004A5E3B" w:rsidP="00A97D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 перечень оснований для отказа в предоставлении муниципальной услуги.</w:t>
      </w:r>
    </w:p>
    <w:p w:rsidR="004A5E3B" w:rsidRPr="00361623" w:rsidRDefault="004A5E3B" w:rsidP="00A97D49">
      <w:pPr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которые,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2.8. Для присвоения адресов объектам недвижимости заявитель самостоятельно направляет (представляет) следующие документы: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-заявление о присвоении адреса объекту недвижимости (в письменной форме или в форме электронного документа) (Приложение №1 к Административному регламенту);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-документ, удостоверяющий личность и (или) копии документа, удостоверяющего личность;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-документ, подтверждающий полномочия лица на осуществление действий от имени заявителя, если с заявлением обращается представитель заявителя;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-документы, подтверждающие имущественные права заявителя на адресуемый объект (свидетельство о государственной регистрации права полученное до 1997 года,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-решение суда о признании права собственности на объект, вступившее в законную силу, договор купли-продажи (аренды) иной документ подтверждающий право пользования или владения адресуемым объектом);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2.9. По желанию заявителя предоставляются: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кадастровый паспорт (план) земельного участка;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кадастровый (технический) паспорт объекта недвижимости, строения;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 xml:space="preserve">документ о присвоении адреса в установленном порядке (при изменении адреса). 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Требовать от заявителя представления документов, не предусмотренных настоящим пунктом, не допускается.</w:t>
      </w:r>
    </w:p>
    <w:p w:rsidR="004A5E3B" w:rsidRPr="00361623" w:rsidRDefault="004A5E3B" w:rsidP="00F61378">
      <w:pPr>
        <w:pStyle w:val="ListParagraph1"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4A5E3B" w:rsidRPr="00361623" w:rsidRDefault="004A5E3B" w:rsidP="00F61378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 xml:space="preserve"> Основанием для отказа в приеме документов является: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 xml:space="preserve">- представление неполного пакета документов, указанных </w:t>
      </w:r>
      <w:r w:rsidRPr="00361623">
        <w:rPr>
          <w:rStyle w:val="Hyperlink"/>
          <w:rFonts w:ascii="Arial" w:hAnsi="Arial" w:cs="Arial"/>
          <w:color w:val="auto"/>
          <w:sz w:val="24"/>
          <w:szCs w:val="24"/>
        </w:rPr>
        <w:t>в п.2.8.;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 xml:space="preserve">- представление документов указанных </w:t>
      </w:r>
      <w:r w:rsidRPr="00361623">
        <w:rPr>
          <w:rStyle w:val="Hyperlink"/>
          <w:rFonts w:ascii="Arial" w:hAnsi="Arial" w:cs="Arial"/>
          <w:color w:val="auto"/>
          <w:sz w:val="24"/>
          <w:szCs w:val="24"/>
        </w:rPr>
        <w:t xml:space="preserve">в п.2.8. </w:t>
      </w:r>
      <w:r w:rsidRPr="00361623">
        <w:rPr>
          <w:rFonts w:ascii="Arial" w:hAnsi="Arial" w:cs="Arial"/>
          <w:sz w:val="24"/>
          <w:szCs w:val="24"/>
        </w:rPr>
        <w:t>не уполномоченным собственником (правообладателем) объекта недвижимости лицом.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2.11 Исчерпывающий перечень оснований для отказа в предоставлении муниципальной услуги.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Основанием для отказа в присвоении адресов объектам недвижимости является: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 xml:space="preserve">- представление неполного пакета документов, указанных </w:t>
      </w:r>
      <w:r w:rsidRPr="00361623">
        <w:rPr>
          <w:rStyle w:val="Hyperlink"/>
          <w:rFonts w:ascii="Arial" w:hAnsi="Arial" w:cs="Arial"/>
          <w:color w:val="auto"/>
          <w:sz w:val="24"/>
          <w:szCs w:val="24"/>
        </w:rPr>
        <w:t>в п.2.8.</w:t>
      </w:r>
      <w:r w:rsidRPr="00361623">
        <w:rPr>
          <w:rFonts w:ascii="Arial" w:hAnsi="Arial" w:cs="Arial"/>
          <w:sz w:val="24"/>
          <w:szCs w:val="24"/>
        </w:rPr>
        <w:t>;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 невозможность прочтения текста заявления;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-прекращение переписки с гражданином в связи с очередным обращением от одного и того же гражданина по одному и тому же вопросу, на который ему неоднократно давались письменные ответы по существу;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-несоответствия требований, указанных в заявлении, требованиям положения об адресации объектов недвижимости на территории Новосергиевского района;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 невозможность подготовки ответа на обращение без неразглашения сведений, составляющих государственную или иную охраняемую законом тайну.</w:t>
      </w:r>
    </w:p>
    <w:p w:rsidR="004A5E3B" w:rsidRPr="00361623" w:rsidRDefault="004A5E3B" w:rsidP="00A97D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2.12. Показатели доступности и качества предоставления муниципальной услуги:</w:t>
      </w:r>
    </w:p>
    <w:p w:rsidR="004A5E3B" w:rsidRPr="00361623" w:rsidRDefault="004A5E3B" w:rsidP="00A97D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 простота и ясность изложения информационных материалов;</w:t>
      </w:r>
    </w:p>
    <w:p w:rsidR="004A5E3B" w:rsidRPr="00361623" w:rsidRDefault="004A5E3B" w:rsidP="00A97D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 наличие различных каналов получения информации о предоставлении услуги;</w:t>
      </w:r>
    </w:p>
    <w:p w:rsidR="004A5E3B" w:rsidRPr="00361623" w:rsidRDefault="004A5E3B" w:rsidP="00A97D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 доступность работы с получателями муниципальной услуги;</w:t>
      </w:r>
    </w:p>
    <w:p w:rsidR="004A5E3B" w:rsidRPr="00361623" w:rsidRDefault="004A5E3B" w:rsidP="00A97D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 точность предоставления муниципальной услуги;</w:t>
      </w:r>
    </w:p>
    <w:p w:rsidR="004A5E3B" w:rsidRPr="00361623" w:rsidRDefault="004A5E3B" w:rsidP="00A97D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 профессиональная подготовка сотрудников органа, осуществляющего предоставление муниципальной услуги;</w:t>
      </w:r>
    </w:p>
    <w:p w:rsidR="004A5E3B" w:rsidRPr="00361623" w:rsidRDefault="004A5E3B" w:rsidP="00A97D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 высокая культура обслуживания получателей муниципальной услуги;</w:t>
      </w:r>
    </w:p>
    <w:p w:rsidR="004A5E3B" w:rsidRPr="00361623" w:rsidRDefault="004A5E3B" w:rsidP="00A97D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  строгое соблюдение сроков предоставления муниципальной услуги;</w:t>
      </w:r>
    </w:p>
    <w:p w:rsidR="004A5E3B" w:rsidRPr="00361623" w:rsidRDefault="004A5E3B" w:rsidP="00A97D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-количество обоснованных обжалований решений органа, осуществляющего предоставление муниципальной услуги;</w:t>
      </w:r>
    </w:p>
    <w:p w:rsidR="004A5E3B" w:rsidRPr="00361623" w:rsidRDefault="004A5E3B" w:rsidP="00A97D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 отсутствие жалоб на действия (бездействия) и решения, осуществляемые (принятые) в ходе предоставления муниципальной услуги.</w:t>
      </w:r>
    </w:p>
    <w:p w:rsidR="004A5E3B" w:rsidRPr="00361623" w:rsidRDefault="004A5E3B" w:rsidP="00A97D49">
      <w:pPr>
        <w:pStyle w:val="BodyText"/>
        <w:ind w:firstLine="709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2.13. Документы представляются гражданином-заявителем в подлинниках или в копиях, заверенных в установленном порядке.</w:t>
      </w:r>
    </w:p>
    <w:p w:rsidR="004A5E3B" w:rsidRPr="00361623" w:rsidRDefault="004A5E3B" w:rsidP="00F6137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2.14.  Заявление и прилагаемые к нему документы могут быть представлены лично в администрацию Сельсовета либо почтовым отправлением в адрес Администрации сельсовета.</w:t>
      </w:r>
    </w:p>
    <w:p w:rsidR="004A5E3B" w:rsidRPr="00361623" w:rsidRDefault="004A5E3B" w:rsidP="00F6137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A5E3B" w:rsidRPr="00361623" w:rsidRDefault="004A5E3B" w:rsidP="00F61378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61623">
        <w:rPr>
          <w:rFonts w:ascii="Arial" w:hAnsi="Arial" w:cs="Arial"/>
          <w:b/>
          <w:bCs/>
          <w:sz w:val="24"/>
          <w:szCs w:val="24"/>
        </w:rPr>
        <w:t>III. Административные процедуры</w:t>
      </w:r>
    </w:p>
    <w:p w:rsidR="004A5E3B" w:rsidRPr="00361623" w:rsidRDefault="004A5E3B" w:rsidP="00A97D49">
      <w:pPr>
        <w:autoSpaceDE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а) прием, первичная проверка и регистрация документов, необходимых для предоставления муниципальной услуги;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б) рассмотрение заявления и подготовка итоговой документации;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в) выдача документов адресации либо отказа в предоставлении документов.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3.1.1 Требования к порядку приема и регистрации заявления заявителя: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 xml:space="preserve"> Основанием для начала предоставления муниципальной услуги является обращение заявителя в Сельсовет с заявлением (приложение №1 к Административному регламенту) и комплектом документов указанных в </w:t>
      </w:r>
      <w:r w:rsidRPr="00361623">
        <w:rPr>
          <w:rStyle w:val="Hyperlink"/>
          <w:rFonts w:ascii="Arial" w:hAnsi="Arial" w:cs="Arial"/>
          <w:color w:val="auto"/>
          <w:sz w:val="24"/>
          <w:szCs w:val="24"/>
        </w:rPr>
        <w:t>п. 2.8.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 xml:space="preserve"> При получении заявления со всеми необходимыми документами по почте, электронной почте специалист отвечающий за регистрацию входящей корреспонденции Сельсовета регистрирует поступление заявления и представленных документов в установленном порядке и направляет его на рассмотрение главе Сельсовета.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 xml:space="preserve"> Специалист при личном обращении заявителя устанавливает предмет обращения, устанавливает личность заявителя, проверяет полномочия заявителя и наличие всех документов указанных в </w:t>
      </w:r>
      <w:r w:rsidRPr="00361623">
        <w:rPr>
          <w:rStyle w:val="Hyperlink"/>
          <w:rFonts w:ascii="Arial" w:hAnsi="Arial" w:cs="Arial"/>
          <w:color w:val="auto"/>
          <w:sz w:val="24"/>
          <w:szCs w:val="24"/>
        </w:rPr>
        <w:t>п.2.8.1</w:t>
      </w:r>
      <w:r w:rsidRPr="00361623">
        <w:rPr>
          <w:rFonts w:ascii="Arial" w:hAnsi="Arial" w:cs="Arial"/>
          <w:sz w:val="24"/>
          <w:szCs w:val="24"/>
        </w:rPr>
        <w:t>.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При установлении фактов отсутствия необходимых документов,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а) при согласии заявителя устранить препятствия специалист возвращает представленные документы;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б)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услуги;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в) если при наличии оснований для отказа в предоставлении муниципальной услуги заявитель настаивает на приеме документов, специалист осуществляет прием заявления вместе с представленными документами, указывает в заявлении выявленные недостатки или факт отсутствия необходимых документов, а в дальнейшем оформляется письменный отказ в предоставлении муниципальной услуги.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Заявление заполняется в простой письменной форме либо машинописным способом. При отсутствии у заявителя заполненного заявления или неправильном его заполнении специалист помогает заявителю заполнить заявление. В случае заполнения заявления рукописным способом записи в заявлении производятся разборчиво, синей, фиолетовой или черной пастой (чернилами).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 xml:space="preserve"> Время приема документов от заявителя не может превышать 10 минут.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 xml:space="preserve"> Специалист регистрирует поступление заявления и представленных документов в установленном порядке и направляет его для рассмотрения главе Сельсовета.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Срок исполнения указанной административной процедуры составляет 1 день.</w:t>
      </w:r>
    </w:p>
    <w:p w:rsidR="004A5E3B" w:rsidRPr="00361623" w:rsidRDefault="004A5E3B" w:rsidP="00361623">
      <w:pPr>
        <w:suppressAutoHyphens/>
        <w:autoSpaceDE w:val="0"/>
        <w:ind w:left="720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3.2Требования к порядку направления заявления на исполнение.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1) Основанием для начала процедуры рассмотрения заявления является получение главой Сельсовета зарегистрированного заявления с пакетом необходимых документов.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2) Глава Сельсовета рассматривает заявление с пакетом документов заявителя и отписывает его на исполнение специалисту.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3) Специалист рассматривает поступившее заявление с пакетом документов на предмет: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 о наличии оснований для отказа в предоставлении муниципальной услуги,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- подготовки проекта постановления о присвоении адреса объекту недвижимости.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4) Максимальный срок выполнения административной процедуры составляет 3 дня.</w:t>
      </w:r>
    </w:p>
    <w:p w:rsidR="004A5E3B" w:rsidRPr="00361623" w:rsidRDefault="004A5E3B" w:rsidP="00A97D49">
      <w:pPr>
        <w:tabs>
          <w:tab w:val="left" w:pos="2490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3.3. Требования к порядку оформления отказа в предоставлении муниципальной услуги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 xml:space="preserve">1) Основанием для начала процедуры оформления отказа в предоставлении муниципальной услуги является выявленное специалистом основание для отказа в предоставлении услуги, указанное в </w:t>
      </w:r>
      <w:r w:rsidRPr="00361623">
        <w:rPr>
          <w:rStyle w:val="Hyperlink"/>
          <w:rFonts w:ascii="Arial" w:hAnsi="Arial" w:cs="Arial"/>
          <w:color w:val="auto"/>
          <w:sz w:val="24"/>
          <w:szCs w:val="24"/>
        </w:rPr>
        <w:t>п.2.11.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2) Специалист готовит письмо в 3-х экземплярах об отказе в предоставлении муниципальной услуги с перечнем оснований для отказа и передает его в установленном порядке главе Сельсовета  на подпись.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3) Глава Сельсовета подписывает письмо об отказе в предоставлении муниципальной услуги в 3-х экземплярах и передает его в установленном порядке специалисту.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4) Специалист осуществляет его регистрацию и отправляет 1 экземпляр письма об отказе в предоставлении муниципальной услуги заявителю в установленном порядке.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5) При обращении заявителя лично специалист удостоверяется, что получатель является именно тем лицом, на чье имя оформлен итоговый документ - письмо об отказе, либо лицом, на которого надлежащим образом оформлена доверенность на получение итогового документа, выдает заявителю копию письма об отказе в предоставлении муниципальной услуги.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6) Срок оформления отказа в предоставлении муниципальной услуги составляет 14 дней.</w:t>
      </w:r>
    </w:p>
    <w:p w:rsidR="004A5E3B" w:rsidRPr="00361623" w:rsidRDefault="004A5E3B" w:rsidP="00A97D49">
      <w:pPr>
        <w:numPr>
          <w:ilvl w:val="1"/>
          <w:numId w:val="4"/>
        </w:numPr>
        <w:suppressAutoHyphens/>
        <w:autoSpaceDE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 получение заявителем письма об отказе в предоставлении муниципальной услуги.</w:t>
      </w:r>
    </w:p>
    <w:p w:rsidR="004A5E3B" w:rsidRPr="00361623" w:rsidRDefault="004A5E3B" w:rsidP="00F61378">
      <w:pPr>
        <w:pStyle w:val="ListParagraph1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3.4 Требования к порядку оформления внесения изменений в адресное хозяйство Сельсовета.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После  присвоении адреса объекту недвижимости, специалист в течение 10 дней вносит соответствующие изменения в адресное хозяйство Сельсовета.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3.5 Последовательность и сроки выполнения административных процедур.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3.5.1. Последовательность и сроки выполнения административных процедур приведены в блок-схеме (Приложение №2 к Административному регламенту).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A5E3B" w:rsidRPr="00361623" w:rsidRDefault="004A5E3B" w:rsidP="00F61378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61623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361623">
        <w:rPr>
          <w:rFonts w:ascii="Arial" w:hAnsi="Arial" w:cs="Arial"/>
          <w:b/>
          <w:bCs/>
          <w:sz w:val="24"/>
          <w:szCs w:val="24"/>
        </w:rPr>
        <w:t>. Порядок и формы контроля за исполнением</w:t>
      </w:r>
    </w:p>
    <w:p w:rsidR="004A5E3B" w:rsidRPr="00361623" w:rsidRDefault="004A5E3B" w:rsidP="00F61378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61623">
        <w:rPr>
          <w:rFonts w:ascii="Arial" w:hAnsi="Arial" w:cs="Arial"/>
          <w:b/>
          <w:bCs/>
          <w:sz w:val="24"/>
          <w:szCs w:val="24"/>
        </w:rPr>
        <w:t>муниципальной услуги</w:t>
      </w:r>
    </w:p>
    <w:p w:rsidR="004A5E3B" w:rsidRPr="00361623" w:rsidRDefault="004A5E3B" w:rsidP="00A97D49">
      <w:pPr>
        <w:autoSpaceDE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4A5E3B" w:rsidRPr="00361623" w:rsidRDefault="004A5E3B" w:rsidP="00972F9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4.1.Текущий контроль по соблюдению последовательности действий, определенных административными процедурами по предоставлению муниципальной услуги, специалистами Администрации  осуществляется главой Сельсовета.</w:t>
      </w:r>
    </w:p>
    <w:p w:rsidR="004A5E3B" w:rsidRPr="00361623" w:rsidRDefault="004A5E3B" w:rsidP="00972F92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4.2.Контроль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 принятия решений и подготовку ответов на обращения граждан, содержащие жалобы на решения, действия (бездействие) специалиста.</w:t>
      </w:r>
    </w:p>
    <w:p w:rsidR="004A5E3B" w:rsidRPr="00361623" w:rsidRDefault="004A5E3B" w:rsidP="00A97D49">
      <w:pPr>
        <w:autoSpaceDE w:val="0"/>
        <w:ind w:left="540"/>
        <w:jc w:val="both"/>
        <w:rPr>
          <w:rFonts w:ascii="Arial" w:hAnsi="Arial" w:cs="Arial"/>
          <w:sz w:val="24"/>
          <w:szCs w:val="24"/>
        </w:rPr>
      </w:pPr>
    </w:p>
    <w:p w:rsidR="004A5E3B" w:rsidRPr="00361623" w:rsidRDefault="004A5E3B" w:rsidP="00972F92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61623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Pr="00361623">
        <w:rPr>
          <w:rFonts w:ascii="Arial" w:hAnsi="Arial" w:cs="Arial"/>
          <w:b/>
          <w:bCs/>
          <w:sz w:val="24"/>
          <w:szCs w:val="24"/>
        </w:rPr>
        <w:t>. Порядок обжалования действий (бездействия) должностного лица</w:t>
      </w:r>
    </w:p>
    <w:p w:rsidR="004A5E3B" w:rsidRPr="00361623" w:rsidRDefault="004A5E3B" w:rsidP="00A97D49">
      <w:pPr>
        <w:autoSpaceDE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4A5E3B" w:rsidRPr="00361623" w:rsidRDefault="004A5E3B" w:rsidP="00A97D49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5.1. Заявитель вправе обжаловать действия (бездействие) специалистов Администрации в ходе предоставления ими муниципальной услуги в досудебном и судебном порядке.</w:t>
      </w:r>
    </w:p>
    <w:p w:rsidR="004A5E3B" w:rsidRPr="00361623" w:rsidRDefault="004A5E3B" w:rsidP="00A97D49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5.2. При досудебном (внесудебном) обжаловании заявитель может обратиться (лично, через своего представителя, направить ее по почте или иным способом) с жалобой  на решение, действия (бездействие) администрации Сельсовета, а также должностных лиц, муниципальных служащих к главе Сельсовета.</w:t>
      </w:r>
    </w:p>
    <w:p w:rsidR="004A5E3B" w:rsidRPr="00361623" w:rsidRDefault="004A5E3B" w:rsidP="00A97D49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5.3. Срок рассмотрения обращений заявителя - не более 15 дней.</w:t>
      </w:r>
    </w:p>
    <w:p w:rsidR="004A5E3B" w:rsidRPr="00361623" w:rsidRDefault="004A5E3B" w:rsidP="00A97D49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5.4. При личном приеме заявитель предъявляет документы, удостоверяющие его личность и полномочия.</w:t>
      </w:r>
    </w:p>
    <w:p w:rsidR="004A5E3B" w:rsidRPr="00361623" w:rsidRDefault="004A5E3B" w:rsidP="00A97D49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Письменное обращение, принятое в ходе личного приема, подлежит регистрации и рассмотрению в порядке, установленном законодательством.</w:t>
      </w:r>
    </w:p>
    <w:p w:rsidR="004A5E3B" w:rsidRPr="00361623" w:rsidRDefault="004A5E3B" w:rsidP="00A97D49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5.5. Обращение оформляется с соблюдением норм предусмотренных действующим законодательством.</w:t>
      </w:r>
    </w:p>
    <w:p w:rsidR="004A5E3B" w:rsidRPr="00361623" w:rsidRDefault="004A5E3B" w:rsidP="00A97D49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5.6.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причины.</w:t>
      </w:r>
    </w:p>
    <w:p w:rsidR="004A5E3B" w:rsidRPr="00361623" w:rsidRDefault="004A5E3B" w:rsidP="00A97D49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5.7. Ответ, содержащий результаты рассмотрения письменного обращения, направляется заявителю способом, указанным в письменном обращении.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A5E3B" w:rsidRPr="00361623" w:rsidRDefault="004A5E3B" w:rsidP="00A97D49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5.8. В случае если ответ по существу поставленного в обращении вопроса не может быть дан без разглашения персональных сведений, составляющих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персональных сведений.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A5E3B" w:rsidRPr="00361623" w:rsidRDefault="004A5E3B" w:rsidP="00A97D49">
      <w:pPr>
        <w:tabs>
          <w:tab w:val="left" w:pos="4320"/>
        </w:tabs>
        <w:ind w:firstLine="4321"/>
        <w:jc w:val="right"/>
        <w:rPr>
          <w:rFonts w:ascii="Arial" w:hAnsi="Arial" w:cs="Arial"/>
          <w:b/>
          <w:bCs/>
          <w:sz w:val="32"/>
          <w:szCs w:val="32"/>
        </w:rPr>
      </w:pPr>
      <w:r w:rsidRPr="00361623">
        <w:rPr>
          <w:rFonts w:ascii="Arial" w:hAnsi="Arial" w:cs="Arial"/>
          <w:b/>
          <w:bCs/>
          <w:sz w:val="32"/>
          <w:szCs w:val="32"/>
        </w:rPr>
        <w:t>Приложение №1</w:t>
      </w:r>
    </w:p>
    <w:p w:rsidR="004A5E3B" w:rsidRPr="00361623" w:rsidRDefault="004A5E3B" w:rsidP="00972F92">
      <w:pPr>
        <w:tabs>
          <w:tab w:val="left" w:pos="4320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361623">
        <w:rPr>
          <w:rFonts w:ascii="Arial" w:hAnsi="Arial" w:cs="Arial"/>
          <w:b/>
          <w:bCs/>
          <w:sz w:val="32"/>
          <w:szCs w:val="32"/>
        </w:rPr>
        <w:t>к административному регламенту</w:t>
      </w:r>
    </w:p>
    <w:p w:rsidR="004A5E3B" w:rsidRPr="00361623" w:rsidRDefault="004A5E3B" w:rsidP="00A97D49">
      <w:pPr>
        <w:tabs>
          <w:tab w:val="left" w:pos="4320"/>
        </w:tabs>
        <w:ind w:firstLine="4321"/>
        <w:jc w:val="right"/>
        <w:rPr>
          <w:rFonts w:ascii="Arial" w:hAnsi="Arial" w:cs="Arial"/>
          <w:sz w:val="24"/>
          <w:szCs w:val="24"/>
        </w:rPr>
      </w:pPr>
    </w:p>
    <w:p w:rsidR="004A5E3B" w:rsidRPr="00361623" w:rsidRDefault="004A5E3B" w:rsidP="00A97D49">
      <w:pPr>
        <w:autoSpaceDE w:val="0"/>
        <w:ind w:firstLine="709"/>
        <w:jc w:val="right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Главе Судьбодаровского сельсовета</w:t>
      </w:r>
    </w:p>
    <w:p w:rsidR="004A5E3B" w:rsidRPr="00361623" w:rsidRDefault="004A5E3B" w:rsidP="00A97D49">
      <w:pPr>
        <w:autoSpaceDE w:val="0"/>
        <w:ind w:firstLine="709"/>
        <w:jc w:val="right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_________________________________</w:t>
      </w:r>
    </w:p>
    <w:p w:rsidR="004A5E3B" w:rsidRPr="00361623" w:rsidRDefault="004A5E3B" w:rsidP="00A97D49">
      <w:pPr>
        <w:autoSpaceDE w:val="0"/>
        <w:ind w:firstLine="709"/>
        <w:jc w:val="right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_________________________________</w:t>
      </w:r>
    </w:p>
    <w:p w:rsidR="004A5E3B" w:rsidRPr="00361623" w:rsidRDefault="004A5E3B" w:rsidP="00A97D49">
      <w:pPr>
        <w:autoSpaceDE w:val="0"/>
        <w:ind w:firstLine="709"/>
        <w:jc w:val="right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_________________________________</w:t>
      </w:r>
    </w:p>
    <w:p w:rsidR="004A5E3B" w:rsidRPr="00361623" w:rsidRDefault="004A5E3B" w:rsidP="00A97D49">
      <w:pPr>
        <w:autoSpaceDE w:val="0"/>
        <w:ind w:firstLine="709"/>
        <w:jc w:val="right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(Ф.И.О. заявителя полностью/ полное наименование организации)</w:t>
      </w:r>
    </w:p>
    <w:p w:rsidR="004A5E3B" w:rsidRPr="00361623" w:rsidRDefault="004A5E3B" w:rsidP="00A97D49">
      <w:pPr>
        <w:autoSpaceDE w:val="0"/>
        <w:ind w:firstLine="709"/>
        <w:jc w:val="right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проживающего(ей)/расположенного</w:t>
      </w:r>
    </w:p>
    <w:p w:rsidR="004A5E3B" w:rsidRPr="00361623" w:rsidRDefault="004A5E3B" w:rsidP="00A97D49">
      <w:pPr>
        <w:autoSpaceDE w:val="0"/>
        <w:ind w:firstLine="709"/>
        <w:jc w:val="right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по адресу: ________________________</w:t>
      </w:r>
    </w:p>
    <w:p w:rsidR="004A5E3B" w:rsidRPr="00361623" w:rsidRDefault="004A5E3B" w:rsidP="00A97D49">
      <w:pPr>
        <w:autoSpaceDE w:val="0"/>
        <w:ind w:firstLine="709"/>
        <w:jc w:val="right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_________________________________</w:t>
      </w:r>
    </w:p>
    <w:p w:rsidR="004A5E3B" w:rsidRPr="00361623" w:rsidRDefault="004A5E3B" w:rsidP="00A97D49">
      <w:pPr>
        <w:tabs>
          <w:tab w:val="left" w:pos="90"/>
        </w:tabs>
        <w:autoSpaceDE w:val="0"/>
        <w:ind w:firstLine="709"/>
        <w:jc w:val="right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_________________________________</w:t>
      </w:r>
    </w:p>
    <w:p w:rsidR="004A5E3B" w:rsidRPr="00361623" w:rsidRDefault="004A5E3B" w:rsidP="00A97D49">
      <w:pPr>
        <w:autoSpaceDE w:val="0"/>
        <w:ind w:firstLine="709"/>
        <w:jc w:val="right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тел. ____________________________</w:t>
      </w:r>
    </w:p>
    <w:p w:rsidR="004A5E3B" w:rsidRPr="00361623" w:rsidRDefault="004A5E3B" w:rsidP="00A97D49">
      <w:pPr>
        <w:autoSpaceDE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4A5E3B" w:rsidRPr="00361623" w:rsidRDefault="004A5E3B" w:rsidP="00A97D49">
      <w:pPr>
        <w:autoSpaceDE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361623">
        <w:rPr>
          <w:rFonts w:ascii="Arial" w:hAnsi="Arial" w:cs="Arial"/>
          <w:b/>
          <w:bCs/>
          <w:sz w:val="32"/>
          <w:szCs w:val="32"/>
        </w:rPr>
        <w:t>ЗАЯВЛЕНИЕ</w:t>
      </w:r>
    </w:p>
    <w:p w:rsidR="004A5E3B" w:rsidRPr="00361623" w:rsidRDefault="004A5E3B" w:rsidP="00A97D49">
      <w:pPr>
        <w:autoSpaceDE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61623">
        <w:rPr>
          <w:rFonts w:ascii="Arial" w:hAnsi="Arial" w:cs="Arial"/>
          <w:b/>
          <w:bCs/>
          <w:sz w:val="32"/>
          <w:szCs w:val="32"/>
        </w:rPr>
        <w:t>О ПРИСВОЕНИИ АДРЕСА ОБЪЕКТУ НЕДВИЖИМОСТИ</w:t>
      </w:r>
    </w:p>
    <w:p w:rsidR="004A5E3B" w:rsidRPr="00361623" w:rsidRDefault="004A5E3B" w:rsidP="00A97D49">
      <w:pPr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Прошу присвоить адрес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__________________________________________________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___________________________________________________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(объект адресации: индивидуальному жилому дому, зданию торгового центра и т.д.)</w:t>
      </w:r>
    </w:p>
    <w:p w:rsidR="004A5E3B" w:rsidRPr="00361623" w:rsidRDefault="004A5E3B" w:rsidP="00F61378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расположенному__________________________________________________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(местоположение объекта адресации)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на земельном участке с кадастровым номером _______________________________________________________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К заявлению прилагаются: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___________________________________________________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(наименование документа и его реквизиты)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___________________________________________________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(наименование документа и его реквизиты) _______________________________________________________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(наименование документа и его реквизиты)_______________________________________________________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(наименование документа и его реквизиты)_______________________________________________________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"____" __________ 20___ г. ___________________/____________________/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(подпись заявителя) (расшифровка подписи)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A5E3B" w:rsidRPr="00361623" w:rsidRDefault="004A5E3B" w:rsidP="00A97D49">
      <w:pPr>
        <w:tabs>
          <w:tab w:val="left" w:pos="4320"/>
        </w:tabs>
        <w:ind w:firstLine="4321"/>
        <w:jc w:val="right"/>
        <w:rPr>
          <w:rFonts w:ascii="Arial" w:hAnsi="Arial" w:cs="Arial"/>
          <w:b/>
          <w:bCs/>
          <w:sz w:val="32"/>
          <w:szCs w:val="32"/>
        </w:rPr>
      </w:pPr>
      <w:r w:rsidRPr="00361623">
        <w:rPr>
          <w:rFonts w:ascii="Arial" w:hAnsi="Arial" w:cs="Arial"/>
          <w:b/>
          <w:bCs/>
          <w:sz w:val="32"/>
          <w:szCs w:val="32"/>
        </w:rPr>
        <w:t>Приложение №2</w:t>
      </w:r>
    </w:p>
    <w:p w:rsidR="004A5E3B" w:rsidRPr="00361623" w:rsidRDefault="004A5E3B" w:rsidP="00972F92">
      <w:pPr>
        <w:tabs>
          <w:tab w:val="left" w:pos="4320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361623">
        <w:rPr>
          <w:rFonts w:ascii="Arial" w:hAnsi="Arial" w:cs="Arial"/>
          <w:b/>
          <w:bCs/>
          <w:sz w:val="32"/>
          <w:szCs w:val="32"/>
        </w:rPr>
        <w:t>к административному регламенту</w:t>
      </w:r>
    </w:p>
    <w:p w:rsidR="004A5E3B" w:rsidRPr="00361623" w:rsidRDefault="004A5E3B" w:rsidP="00A97D49">
      <w:pPr>
        <w:autoSpaceDE w:val="0"/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:rsidR="004A5E3B" w:rsidRPr="00361623" w:rsidRDefault="004A5E3B" w:rsidP="00A97D49">
      <w:pPr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БЛОК - СХЕМА</w:t>
      </w:r>
    </w:p>
    <w:p w:rsidR="004A5E3B" w:rsidRPr="00361623" w:rsidRDefault="004A5E3B" w:rsidP="00A97D49">
      <w:pPr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  <w:r w:rsidRPr="00361623">
        <w:rPr>
          <w:rFonts w:ascii="Arial" w:hAnsi="Arial" w:cs="Arial"/>
          <w:sz w:val="24"/>
          <w:szCs w:val="24"/>
        </w:rPr>
        <w:t>последовательность выполнения административных процедур</w: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left:0;text-align:left;margin-left:189pt;margin-top:13pt;width:87.9pt;height:30.15pt;z-index:251650560;visibility:visible;mso-wrap-distance-left:9.05pt;mso-wrap-distance-right:9.05pt" strokeweight=".5pt">
            <v:textbox style="mso-next-textbox:#Поле 16" inset=".25pt,.25pt,.25pt,.25pt">
              <w:txbxContent>
                <w:p w:rsidR="004A5E3B" w:rsidRPr="00076A0C" w:rsidRDefault="004A5E3B" w:rsidP="00A97D4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A0C">
                    <w:rPr>
                      <w:rFonts w:ascii="Arial" w:hAnsi="Arial" w:cs="Arial"/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5" o:spid="_x0000_s1027" type="#_x0000_t67" style="position:absolute;left:0;text-align:left;margin-left:234.7pt;margin-top:25.9pt;width:5.25pt;height:23.25pt;z-index:251651584;visibility:visible;mso-wrap-style:none;v-text-anchor:middle" fillcolor="black" strokeweight=".26mm">
            <v:stroke endarrow="block" joinstyle="round"/>
            <v:path arrowok="t"/>
          </v:shape>
        </w:pic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Поле 17" o:spid="_x0000_s1028" type="#_x0000_t202" style="position:absolute;left:0;text-align:left;margin-left:126pt;margin-top:2.8pt;width:297.9pt;height:1in;z-index:251649536;visibility:visible;mso-wrap-distance-left:9.05pt;mso-wrap-distance-right:9.05pt" strokeweight=".5pt">
            <v:textbox style="mso-next-textbox:#Поле 17" inset=".25pt,.25pt,.25pt,.25pt">
              <w:txbxContent>
                <w:p w:rsidR="004A5E3B" w:rsidRPr="00076A0C" w:rsidRDefault="004A5E3B" w:rsidP="00A97D4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A0C">
                    <w:rPr>
                      <w:rFonts w:ascii="Arial" w:hAnsi="Arial" w:cs="Arial"/>
                      <w:sz w:val="24"/>
                      <w:szCs w:val="24"/>
                    </w:rPr>
                    <w:t xml:space="preserve">Прием и регистрация заявлений с приложением документов, </w:t>
                  </w:r>
                </w:p>
                <w:p w:rsidR="004A5E3B" w:rsidRPr="00076A0C" w:rsidRDefault="004A5E3B" w:rsidP="00A97D4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A0C">
                    <w:rPr>
                      <w:rFonts w:ascii="Arial" w:hAnsi="Arial" w:cs="Arial"/>
                      <w:sz w:val="24"/>
                      <w:szCs w:val="24"/>
                    </w:rPr>
                    <w:t xml:space="preserve">срок выполнения: прием заявления в срок до 10 минут, </w:t>
                  </w:r>
                </w:p>
                <w:p w:rsidR="004A5E3B" w:rsidRPr="00076A0C" w:rsidRDefault="004A5E3B" w:rsidP="00A97D4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A0C">
                    <w:rPr>
                      <w:rFonts w:ascii="Arial" w:hAnsi="Arial" w:cs="Arial"/>
                      <w:sz w:val="24"/>
                      <w:szCs w:val="24"/>
                    </w:rPr>
                    <w:t>регистрация запроса заявителя в день обращения заявителя</w:t>
                  </w:r>
                </w:p>
              </w:txbxContent>
            </v:textbox>
          </v:shape>
        </w:pic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Стрелка вниз 14" o:spid="_x0000_s1029" type="#_x0000_t67" style="position:absolute;left:0;text-align:left;margin-left:234pt;margin-top:5.85pt;width:3.75pt;height:13.5pt;z-index:251652608;visibility:visible;mso-wrap-style:none;v-text-anchor:middle" fillcolor="black" strokeweight=".26mm">
            <v:stroke endarrow="block" joinstyle="round"/>
            <v:path arrowok="t"/>
          </v:shape>
        </w:pic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Поле 13" o:spid="_x0000_s1030" type="#_x0000_t202" style="position:absolute;left:0;text-align:left;margin-left:126pt;margin-top:1.05pt;width:296.4pt;height:54pt;z-index:251653632;visibility:visible;mso-wrap-distance-left:9.05pt;mso-wrap-distance-right:9.05pt" strokeweight=".5pt">
            <v:textbox inset=".25pt,.25pt,.25pt,.25pt">
              <w:txbxContent>
                <w:p w:rsidR="004A5E3B" w:rsidRPr="00076A0C" w:rsidRDefault="004A5E3B" w:rsidP="00A97D4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A0C">
                    <w:rPr>
                      <w:rFonts w:ascii="Arial" w:hAnsi="Arial" w:cs="Arial"/>
                      <w:sz w:val="24"/>
                      <w:szCs w:val="24"/>
                    </w:rPr>
                    <w:t>Направление заявления на исполнение, срок выполнения:</w:t>
                  </w:r>
                </w:p>
                <w:p w:rsidR="004A5E3B" w:rsidRPr="00076A0C" w:rsidRDefault="004A5E3B" w:rsidP="00A97D4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A0C">
                    <w:rPr>
                      <w:rFonts w:ascii="Arial" w:hAnsi="Arial" w:cs="Arial"/>
                      <w:sz w:val="24"/>
                      <w:szCs w:val="24"/>
                    </w:rPr>
                    <w:t xml:space="preserve">3 дня.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2" o:spid="_x0000_s1031" type="#_x0000_t202" style="position:absolute;left:0;text-align:left;margin-left:-45pt;margin-top:6.65pt;width:156.15pt;height:69.35pt;z-index:251654656;visibility:visible;mso-wrap-distance-left:9.05pt;mso-wrap-distance-right:9.05pt" strokeweight=".5pt">
            <v:textbox inset=".25pt,.25pt,.25pt,.25pt">
              <w:txbxContent>
                <w:p w:rsidR="004A5E3B" w:rsidRPr="00076A0C" w:rsidRDefault="004A5E3B" w:rsidP="00A97D4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A0C">
                    <w:rPr>
                      <w:rFonts w:ascii="Arial" w:hAnsi="Arial" w:cs="Arial"/>
                      <w:sz w:val="24"/>
                      <w:szCs w:val="24"/>
                    </w:rPr>
                    <w:t>Оформление отказа в</w:t>
                  </w:r>
                </w:p>
                <w:p w:rsidR="004A5E3B" w:rsidRPr="00076A0C" w:rsidRDefault="004A5E3B" w:rsidP="00A97D4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A0C">
                    <w:rPr>
                      <w:rFonts w:ascii="Arial" w:hAnsi="Arial" w:cs="Arial"/>
                      <w:sz w:val="24"/>
                      <w:szCs w:val="24"/>
                    </w:rPr>
                    <w:t>предоставлении услуги при</w:t>
                  </w:r>
                </w:p>
                <w:p w:rsidR="004A5E3B" w:rsidRDefault="004A5E3B" w:rsidP="00A97D4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A0C">
                    <w:rPr>
                      <w:rFonts w:ascii="Arial" w:hAnsi="Arial" w:cs="Arial"/>
                      <w:sz w:val="24"/>
                      <w:szCs w:val="24"/>
                    </w:rPr>
                    <w:t xml:space="preserve">наличии оснований для отказа, </w:t>
                  </w:r>
                </w:p>
                <w:p w:rsidR="004A5E3B" w:rsidRDefault="004A5E3B" w:rsidP="00A97D4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A5E3B" w:rsidRPr="00076A0C" w:rsidRDefault="004A5E3B" w:rsidP="00A97D4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A5E3B" w:rsidRDefault="004A5E3B" w:rsidP="00A97D49">
                  <w:pPr>
                    <w:jc w:val="center"/>
                    <w:rPr>
                      <w:sz w:val="22"/>
                      <w:szCs w:val="22"/>
                    </w:rPr>
                  </w:pPr>
                  <w:r w:rsidRPr="00076A0C">
                    <w:rPr>
                      <w:rFonts w:ascii="Arial" w:hAnsi="Arial" w:cs="Arial"/>
                      <w:sz w:val="24"/>
                      <w:szCs w:val="24"/>
                    </w:rPr>
                    <w:t>срок выполнения 14 дней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11" o:spid="_x0000_s1032" type="#_x0000_t66" style="position:absolute;left:0;text-align:left;margin-left:112.45pt;margin-top:24.55pt;width:15.75pt;height:5.25pt;z-index:251655680;visibility:visible;mso-wrap-style:none;v-text-anchor:middle" fillcolor="black" strokeweight=".26mm">
            <v:stroke endarrow="block" joinstyle="round"/>
            <v:path arrowok="t"/>
          </v:shape>
        </w:pict>
      </w:r>
      <w:r>
        <w:rPr>
          <w:noProof/>
        </w:rPr>
        <w:pict>
          <v:shape id="Стрелка вниз 10" o:spid="_x0000_s1033" type="#_x0000_t67" style="position:absolute;left:0;text-align:left;margin-left:240.7pt;margin-top:56.6pt;width:3.75pt;height:12pt;z-index:251656704;visibility:visible;mso-wrap-style:none;v-text-anchor:middle" fillcolor="black" strokeweight=".26mm">
            <v:stroke endarrow="block" joinstyle="round"/>
            <v:path arrowok="t"/>
          </v:shape>
        </w:pic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Поле 7" o:spid="_x0000_s1034" type="#_x0000_t202" style="position:absolute;left:0;text-align:left;margin-left:126pt;margin-top:4.05pt;width:297.15pt;height:78.15pt;z-index:251659776;visibility:visible;mso-wrap-distance-left:9.05pt;mso-wrap-distance-right:9.05pt" strokeweight=".5pt">
            <v:textbox inset=".25pt,.25pt,.25pt,.25pt">
              <w:txbxContent>
                <w:p w:rsidR="004A5E3B" w:rsidRPr="00076A0C" w:rsidRDefault="004A5E3B" w:rsidP="00A97D4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A0C">
                    <w:rPr>
                      <w:rFonts w:ascii="Arial" w:hAnsi="Arial" w:cs="Arial"/>
                      <w:sz w:val="24"/>
                      <w:szCs w:val="24"/>
                    </w:rPr>
                    <w:t xml:space="preserve">Подготовка и утверждение постановления администрации </w:t>
                  </w:r>
                </w:p>
                <w:p w:rsidR="004A5E3B" w:rsidRPr="00076A0C" w:rsidRDefault="004A5E3B" w:rsidP="00A97D4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A0C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Сельсовета о присвоении адреса </w:t>
                  </w:r>
                </w:p>
                <w:p w:rsidR="004A5E3B" w:rsidRPr="00076A0C" w:rsidRDefault="004A5E3B" w:rsidP="00A97D4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A0C">
                    <w:rPr>
                      <w:rFonts w:ascii="Arial" w:hAnsi="Arial" w:cs="Arial"/>
                      <w:sz w:val="24"/>
                      <w:szCs w:val="24"/>
                    </w:rPr>
                    <w:t>объекту недвижимости, срок выполнения 15 дней</w:t>
                  </w:r>
                </w:p>
              </w:txbxContent>
            </v:textbox>
          </v:shape>
        </w:pict>
      </w:r>
      <w:r>
        <w:rPr>
          <w:noProof/>
        </w:rPr>
        <w:pict>
          <v:shape id="Стрелка вниз 9" o:spid="_x0000_s1035" type="#_x0000_t67" style="position:absolute;left:0;text-align:left;margin-left:27pt;margin-top:13.05pt;width:3.75pt;height:9pt;z-index:251657728;visibility:visible;mso-wrap-style:none;v-text-anchor:middle" fillcolor="black" strokeweight=".26mm">
            <v:stroke endarrow="block" joinstyle="round"/>
            <v:path arrowok="t"/>
          </v:shape>
        </w:pic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Поле 8" o:spid="_x0000_s1036" type="#_x0000_t202" style="position:absolute;left:0;text-align:left;margin-left:0;margin-top:.05pt;width:70.65pt;height:30.9pt;z-index:251658752;visibility:visible;mso-wrap-distance-left:9.05pt;mso-wrap-distance-right:9.05pt" strokeweight=".5pt">
            <v:textbox inset=".25pt,.25pt,.25pt,.25pt">
              <w:txbxContent>
                <w:p w:rsidR="004A5E3B" w:rsidRPr="00076A0C" w:rsidRDefault="004A5E3B" w:rsidP="00A97D4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A0C">
                    <w:rPr>
                      <w:rFonts w:ascii="Arial" w:hAnsi="Arial" w:cs="Arial"/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Поле 6" o:spid="_x0000_s1037" type="#_x0000_t202" style="position:absolute;left:0;text-align:left;margin-left:132.6pt;margin-top:40.4pt;width:297.9pt;height:87.9pt;z-index:251660800;visibility:visible;mso-wrap-distance-left:9.05pt;mso-wrap-distance-right:9.05pt" strokeweight=".5pt">
            <v:textbox inset=".25pt,.25pt,.25pt,.25pt">
              <w:txbxContent>
                <w:p w:rsidR="004A5E3B" w:rsidRPr="00076A0C" w:rsidRDefault="004A5E3B" w:rsidP="00A97D4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A0C">
                    <w:rPr>
                      <w:rFonts w:ascii="Arial" w:hAnsi="Arial" w:cs="Arial"/>
                      <w:sz w:val="24"/>
                      <w:szCs w:val="24"/>
                    </w:rPr>
                    <w:t>Внесение изменений в адресное хозяйство</w:t>
                  </w:r>
                </w:p>
                <w:p w:rsidR="004A5E3B" w:rsidRPr="00076A0C" w:rsidRDefault="004A5E3B" w:rsidP="00A97D4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A0C">
                    <w:rPr>
                      <w:rFonts w:ascii="Arial" w:hAnsi="Arial" w:cs="Arial"/>
                      <w:sz w:val="24"/>
                      <w:szCs w:val="24"/>
                    </w:rPr>
                    <w:t xml:space="preserve">Сельсовета, </w:t>
                  </w:r>
                </w:p>
                <w:p w:rsidR="004A5E3B" w:rsidRPr="00076A0C" w:rsidRDefault="004A5E3B" w:rsidP="00A97D4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A0C">
                    <w:rPr>
                      <w:rFonts w:ascii="Arial" w:hAnsi="Arial" w:cs="Arial"/>
                      <w:sz w:val="24"/>
                      <w:szCs w:val="24"/>
                    </w:rPr>
                    <w:t>срок выполнения 10 дней</w:t>
                  </w:r>
                </w:p>
              </w:txbxContent>
            </v:textbox>
          </v:shape>
        </w:pict>
      </w:r>
      <w:r>
        <w:rPr>
          <w:noProof/>
        </w:rPr>
        <w:pict>
          <v:shape id="Стрелка вниз 5" o:spid="_x0000_s1038" type="#_x0000_t67" style="position:absolute;left:0;text-align:left;margin-left:242.95pt;margin-top:9.2pt;width:3.75pt;height:17.25pt;z-index:251661824;visibility:visible;mso-wrap-style:none;v-text-anchor:middle" fillcolor="black" strokeweight=".26mm">
            <v:stroke endarrow="block" joinstyle="round"/>
            <v:path arrowok="t"/>
          </v:shape>
        </w:pic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Стрелка вниз 1" o:spid="_x0000_s1039" type="#_x0000_t67" style="position:absolute;left:0;text-align:left;margin-left:244.45pt;margin-top:4.35pt;width:4.5pt;height:21.75pt;z-index:251665920;visibility:visible;mso-wrap-style:none;v-text-anchor:middle" fillcolor="black" strokeweight=".26mm">
            <v:stroke endarrow="block" joinstyle="round"/>
            <v:path arrowok="t"/>
          </v:shape>
        </w:pic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Поле 4" o:spid="_x0000_s1040" type="#_x0000_t202" style="position:absolute;left:0;text-align:left;margin-left:135pt;margin-top:4.05pt;width:298.65pt;height:63pt;z-index:251662848;visibility:visible;mso-wrap-distance-left:9.05pt;mso-wrap-distance-right:9.05pt" strokeweight=".5pt">
            <v:textbox inset=".25pt,.25pt,.25pt,.25pt">
              <w:txbxContent>
                <w:p w:rsidR="004A5E3B" w:rsidRPr="00076A0C" w:rsidRDefault="004A5E3B" w:rsidP="00A97D4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A0C">
                    <w:rPr>
                      <w:rFonts w:ascii="Arial" w:hAnsi="Arial" w:cs="Arial"/>
                      <w:sz w:val="24"/>
                      <w:szCs w:val="24"/>
                    </w:rPr>
                    <w:t>Предоставление заявителю выписки из</w:t>
                  </w:r>
                </w:p>
                <w:p w:rsidR="004A5E3B" w:rsidRPr="00076A0C" w:rsidRDefault="004A5E3B" w:rsidP="00A97D4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A0C">
                    <w:rPr>
                      <w:rFonts w:ascii="Arial" w:hAnsi="Arial" w:cs="Arial"/>
                      <w:sz w:val="24"/>
                      <w:szCs w:val="24"/>
                    </w:rPr>
                    <w:t xml:space="preserve">Адресного хозяйства Сельсовета, </w:t>
                  </w:r>
                </w:p>
                <w:p w:rsidR="004A5E3B" w:rsidRPr="00076A0C" w:rsidRDefault="004A5E3B" w:rsidP="00A97D4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A0C">
                    <w:rPr>
                      <w:rFonts w:ascii="Arial" w:hAnsi="Arial" w:cs="Arial"/>
                      <w:sz w:val="24"/>
                      <w:szCs w:val="24"/>
                    </w:rPr>
                    <w:t>срок выполнения в день обращения по истечении 28 дней</w:t>
                  </w:r>
                </w:p>
              </w:txbxContent>
            </v:textbox>
          </v:shape>
        </w:pic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Стрелка вниз 2" o:spid="_x0000_s1041" type="#_x0000_t67" style="position:absolute;left:0;text-align:left;margin-left:252pt;margin-top:11.85pt;width:3.75pt;height:18.75pt;z-index:251664896;visibility:visible;mso-wrap-style:none;v-text-anchor:middle" fillcolor="black" strokeweight=".26mm">
            <v:stroke endarrow="block" joinstyle="round"/>
            <v:path arrowok="t"/>
          </v:shape>
        </w:pict>
      </w:r>
    </w:p>
    <w:p w:rsidR="004A5E3B" w:rsidRPr="00361623" w:rsidRDefault="004A5E3B" w:rsidP="00A97D4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Поле 3" o:spid="_x0000_s1042" type="#_x0000_t202" style="position:absolute;left:0;text-align:left;margin-left:198pt;margin-top:16.05pt;width:93.15pt;height:35.4pt;z-index:251663872;visibility:visible;mso-wrap-distance-left:9.05pt;mso-wrap-distance-right:9.05pt" strokeweight=".5pt">
            <v:textbox inset=".25pt,.25pt,.25pt,.25pt">
              <w:txbxContent>
                <w:p w:rsidR="004A5E3B" w:rsidRPr="00076A0C" w:rsidRDefault="004A5E3B" w:rsidP="00A97D4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A0C">
                    <w:rPr>
                      <w:rFonts w:ascii="Arial" w:hAnsi="Arial" w:cs="Arial"/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</w:p>
    <w:sectPr w:rsidR="004A5E3B" w:rsidRPr="00361623" w:rsidSect="0035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4">
    <w:nsid w:val="3F0A33E7"/>
    <w:multiLevelType w:val="multilevel"/>
    <w:tmpl w:val="32147D8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>
    <w:nsid w:val="5A4D1611"/>
    <w:multiLevelType w:val="multilevel"/>
    <w:tmpl w:val="76A2AA0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D49"/>
    <w:rsid w:val="00022DA6"/>
    <w:rsid w:val="00076A0C"/>
    <w:rsid w:val="00076A11"/>
    <w:rsid w:val="00083F05"/>
    <w:rsid w:val="00087CB6"/>
    <w:rsid w:val="00096DAC"/>
    <w:rsid w:val="000C07D3"/>
    <w:rsid w:val="00123B9A"/>
    <w:rsid w:val="00123C77"/>
    <w:rsid w:val="00150EBF"/>
    <w:rsid w:val="00162EFF"/>
    <w:rsid w:val="00182D70"/>
    <w:rsid w:val="0019381A"/>
    <w:rsid w:val="00194693"/>
    <w:rsid w:val="001B6704"/>
    <w:rsid w:val="001E5B9F"/>
    <w:rsid w:val="001F6B37"/>
    <w:rsid w:val="001F752D"/>
    <w:rsid w:val="00226EFD"/>
    <w:rsid w:val="00234FF0"/>
    <w:rsid w:val="00267BB5"/>
    <w:rsid w:val="002A72DA"/>
    <w:rsid w:val="002B7EAA"/>
    <w:rsid w:val="002C577E"/>
    <w:rsid w:val="002C6207"/>
    <w:rsid w:val="0035103E"/>
    <w:rsid w:val="00352BDC"/>
    <w:rsid w:val="00361623"/>
    <w:rsid w:val="003666D4"/>
    <w:rsid w:val="00423F5D"/>
    <w:rsid w:val="00480364"/>
    <w:rsid w:val="004839B2"/>
    <w:rsid w:val="004963C8"/>
    <w:rsid w:val="004A5E3B"/>
    <w:rsid w:val="004B3DF7"/>
    <w:rsid w:val="004F72EA"/>
    <w:rsid w:val="00503464"/>
    <w:rsid w:val="005740C2"/>
    <w:rsid w:val="005F38DB"/>
    <w:rsid w:val="006106C1"/>
    <w:rsid w:val="0061659A"/>
    <w:rsid w:val="00634CE8"/>
    <w:rsid w:val="00660CB8"/>
    <w:rsid w:val="00663B40"/>
    <w:rsid w:val="006B367F"/>
    <w:rsid w:val="006F2257"/>
    <w:rsid w:val="006F74CA"/>
    <w:rsid w:val="0073312A"/>
    <w:rsid w:val="00793378"/>
    <w:rsid w:val="007A307D"/>
    <w:rsid w:val="007B20E9"/>
    <w:rsid w:val="007D0524"/>
    <w:rsid w:val="007E504B"/>
    <w:rsid w:val="00873F32"/>
    <w:rsid w:val="008E51C9"/>
    <w:rsid w:val="0091584B"/>
    <w:rsid w:val="00935F83"/>
    <w:rsid w:val="009557F2"/>
    <w:rsid w:val="00972F92"/>
    <w:rsid w:val="00975725"/>
    <w:rsid w:val="0099014D"/>
    <w:rsid w:val="009E5FFC"/>
    <w:rsid w:val="009F16B3"/>
    <w:rsid w:val="009F56E5"/>
    <w:rsid w:val="00A02561"/>
    <w:rsid w:val="00A70C86"/>
    <w:rsid w:val="00A97D49"/>
    <w:rsid w:val="00AA1626"/>
    <w:rsid w:val="00AB0AB2"/>
    <w:rsid w:val="00AC7698"/>
    <w:rsid w:val="00AE1CAD"/>
    <w:rsid w:val="00AE6301"/>
    <w:rsid w:val="00AF7C12"/>
    <w:rsid w:val="00B013E5"/>
    <w:rsid w:val="00B2198D"/>
    <w:rsid w:val="00B23E79"/>
    <w:rsid w:val="00B57020"/>
    <w:rsid w:val="00B90619"/>
    <w:rsid w:val="00BC0A91"/>
    <w:rsid w:val="00BC2A25"/>
    <w:rsid w:val="00BD0B0B"/>
    <w:rsid w:val="00BD1F9E"/>
    <w:rsid w:val="00BD3710"/>
    <w:rsid w:val="00BE350A"/>
    <w:rsid w:val="00BE52D0"/>
    <w:rsid w:val="00C063F8"/>
    <w:rsid w:val="00C6485B"/>
    <w:rsid w:val="00C74767"/>
    <w:rsid w:val="00C75CA0"/>
    <w:rsid w:val="00C83B9E"/>
    <w:rsid w:val="00CA3466"/>
    <w:rsid w:val="00CB33D0"/>
    <w:rsid w:val="00CC64CD"/>
    <w:rsid w:val="00CD4738"/>
    <w:rsid w:val="00CE73A4"/>
    <w:rsid w:val="00CF626E"/>
    <w:rsid w:val="00D233D8"/>
    <w:rsid w:val="00D31511"/>
    <w:rsid w:val="00D32FCC"/>
    <w:rsid w:val="00DA60DA"/>
    <w:rsid w:val="00DA62D7"/>
    <w:rsid w:val="00DD565F"/>
    <w:rsid w:val="00DD621D"/>
    <w:rsid w:val="00E14D20"/>
    <w:rsid w:val="00E40F55"/>
    <w:rsid w:val="00E61061"/>
    <w:rsid w:val="00E626EB"/>
    <w:rsid w:val="00E710E9"/>
    <w:rsid w:val="00E97273"/>
    <w:rsid w:val="00F3366A"/>
    <w:rsid w:val="00F4686D"/>
    <w:rsid w:val="00F61378"/>
    <w:rsid w:val="00F96DEC"/>
    <w:rsid w:val="00FC4813"/>
    <w:rsid w:val="00FC5E8B"/>
    <w:rsid w:val="00FD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D49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97D49"/>
    <w:rPr>
      <w:color w:val="0000FF"/>
      <w:u w:val="single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locked/>
    <w:rsid w:val="00A97D49"/>
    <w:rPr>
      <w:rFonts w:ascii="Arial CYR" w:hAnsi="Arial CYR" w:cs="Arial CYR"/>
      <w:lang w:eastAsia="ar-SA" w:bidi="ar-SA"/>
    </w:rPr>
  </w:style>
  <w:style w:type="paragraph" w:styleId="NormalWeb">
    <w:name w:val="Normal (Web)"/>
    <w:basedOn w:val="Normal"/>
    <w:link w:val="NormalWebChar"/>
    <w:uiPriority w:val="99"/>
    <w:semiHidden/>
    <w:rsid w:val="00A97D49"/>
    <w:pPr>
      <w:suppressAutoHyphens/>
      <w:spacing w:before="280" w:after="280"/>
    </w:pPr>
    <w:rPr>
      <w:rFonts w:ascii="Arial CYR" w:eastAsia="Calibri" w:hAnsi="Arial CYR" w:cs="Arial CYR"/>
      <w:sz w:val="22"/>
      <w:szCs w:val="22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A97D49"/>
    <w:pPr>
      <w:shd w:val="clear" w:color="auto" w:fill="FFFFFF"/>
      <w:spacing w:before="240" w:line="276" w:lineRule="exact"/>
      <w:ind w:hanging="1600"/>
      <w:jc w:val="both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D49"/>
    <w:rPr>
      <w:rFonts w:ascii="Times New Roman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A97D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A97D4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A97D49"/>
    <w:rPr>
      <w:sz w:val="22"/>
      <w:szCs w:val="22"/>
      <w:lang w:val="ru-RU" w:eastAsia="en-US"/>
    </w:rPr>
  </w:style>
  <w:style w:type="paragraph" w:customStyle="1" w:styleId="NoSpacing1">
    <w:name w:val="No Spacing1"/>
    <w:link w:val="NoSpacingChar"/>
    <w:uiPriority w:val="99"/>
    <w:rsid w:val="00A97D49"/>
    <w:rPr>
      <w:rFonts w:cs="Calibri"/>
      <w:lang w:eastAsia="en-US"/>
    </w:rPr>
  </w:style>
  <w:style w:type="paragraph" w:customStyle="1" w:styleId="ConsPlusTitle">
    <w:name w:val="ConsPlusTitle"/>
    <w:uiPriority w:val="99"/>
    <w:rsid w:val="00A97D49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">
    <w:name w:val="????????"/>
    <w:basedOn w:val="Normal"/>
    <w:uiPriority w:val="99"/>
    <w:rsid w:val="00A97D49"/>
    <w:pPr>
      <w:jc w:val="center"/>
    </w:pPr>
    <w:rPr>
      <w:rFonts w:eastAsia="Calibri"/>
      <w:sz w:val="36"/>
      <w:szCs w:val="36"/>
      <w:lang w:eastAsia="ar-SA"/>
    </w:rPr>
  </w:style>
  <w:style w:type="paragraph" w:customStyle="1" w:styleId="Style7">
    <w:name w:val="Style7"/>
    <w:basedOn w:val="Normal"/>
    <w:uiPriority w:val="99"/>
    <w:rsid w:val="00A97D49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uiPriority w:val="99"/>
    <w:rsid w:val="00A97D49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182D7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4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11</Pages>
  <Words>3859</Words>
  <Characters>21997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SudbSS</cp:lastModifiedBy>
  <cp:revision>9</cp:revision>
  <dcterms:created xsi:type="dcterms:W3CDTF">2017-04-20T06:22:00Z</dcterms:created>
  <dcterms:modified xsi:type="dcterms:W3CDTF">2018-11-30T11:10:00Z</dcterms:modified>
</cp:coreProperties>
</file>