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5" w:type="dxa"/>
        <w:tblBorders>
          <w:top w:val="nil"/>
          <w:left w:val="nil"/>
          <w:bottom w:val="nil"/>
          <w:right w:val="nil"/>
        </w:tblBorders>
        <w:tblLayout w:type="fixed"/>
        <w:tblLook w:val="0000"/>
      </w:tblPr>
      <w:tblGrid>
        <w:gridCol w:w="1951"/>
        <w:gridCol w:w="1985"/>
        <w:gridCol w:w="1701"/>
        <w:gridCol w:w="2164"/>
        <w:gridCol w:w="2164"/>
      </w:tblGrid>
      <w:tr w:rsidR="00EA6AB3" w:rsidRPr="00740B47" w:rsidTr="0019393A">
        <w:trPr>
          <w:trHeight w:val="463"/>
        </w:trPr>
        <w:tc>
          <w:tcPr>
            <w:tcW w:w="1951" w:type="dxa"/>
            <w:tcBorders>
              <w:top w:val="single" w:sz="4" w:space="0" w:color="auto"/>
              <w:left w:val="single" w:sz="4" w:space="0" w:color="auto"/>
              <w:bottom w:val="single" w:sz="4" w:space="0" w:color="auto"/>
              <w:right w:val="single" w:sz="4" w:space="0" w:color="auto"/>
            </w:tcBorders>
          </w:tcPr>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Учредитель: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proofErr w:type="spellStart"/>
            <w:r w:rsidR="00C15D1E">
              <w:rPr>
                <w:rFonts w:ascii="Georgia" w:hAnsi="Georgia" w:cs="Georgia"/>
                <w:bCs/>
                <w:color w:val="000000"/>
                <w:sz w:val="16"/>
                <w:szCs w:val="16"/>
              </w:rPr>
              <w:t>Судьбодаровский</w:t>
            </w:r>
            <w:proofErr w:type="spellEnd"/>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985" w:type="dxa"/>
            <w:tcBorders>
              <w:top w:val="single" w:sz="4" w:space="0" w:color="auto"/>
              <w:left w:val="single" w:sz="4" w:space="0" w:color="auto"/>
              <w:bottom w:val="single" w:sz="4" w:space="0" w:color="auto"/>
              <w:right w:val="single" w:sz="4" w:space="0" w:color="auto"/>
            </w:tcBorders>
          </w:tcPr>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r>
              <w:rPr>
                <w:rFonts w:ascii="Georgia" w:hAnsi="Georgia" w:cs="Georgia"/>
                <w:b/>
                <w:bCs/>
                <w:color w:val="000000"/>
                <w:sz w:val="16"/>
                <w:szCs w:val="16"/>
              </w:rPr>
              <w:t>Тираж:</w:t>
            </w:r>
          </w:p>
          <w:p w:rsidR="0019393A" w:rsidRPr="0019393A" w:rsidRDefault="0019393A" w:rsidP="0019393A">
            <w:pPr>
              <w:autoSpaceDE w:val="0"/>
              <w:autoSpaceDN w:val="0"/>
              <w:adjustRightInd w:val="0"/>
              <w:spacing w:after="0" w:line="240" w:lineRule="auto"/>
              <w:jc w:val="center"/>
              <w:rPr>
                <w:rFonts w:ascii="Georgia" w:hAnsi="Georgia" w:cs="Georgia"/>
                <w:bCs/>
                <w:color w:val="000000"/>
                <w:sz w:val="16"/>
                <w:szCs w:val="16"/>
              </w:rPr>
            </w:pPr>
            <w:r w:rsidRPr="0019393A">
              <w:rPr>
                <w:rFonts w:ascii="Georgia" w:hAnsi="Georgia" w:cs="Georgia"/>
                <w:bCs/>
                <w:color w:val="000000"/>
                <w:sz w:val="16"/>
                <w:szCs w:val="16"/>
              </w:rPr>
              <w:t>5 экземпляров</w:t>
            </w:r>
          </w:p>
          <w:p w:rsidR="0019393A" w:rsidRDefault="0019393A" w:rsidP="0019393A">
            <w:pPr>
              <w:autoSpaceDE w:val="0"/>
              <w:autoSpaceDN w:val="0"/>
              <w:adjustRightInd w:val="0"/>
              <w:spacing w:after="0" w:line="240" w:lineRule="auto"/>
              <w:jc w:val="center"/>
              <w:rPr>
                <w:rFonts w:ascii="Georgia" w:hAnsi="Georgia" w:cs="Georgia"/>
                <w:b/>
                <w:bCs/>
                <w:color w:val="000000"/>
                <w:sz w:val="16"/>
                <w:szCs w:val="16"/>
              </w:rPr>
            </w:pP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b/>
                <w:bCs/>
                <w:color w:val="000000"/>
                <w:sz w:val="16"/>
                <w:szCs w:val="16"/>
              </w:rPr>
              <w:t>Издатель:</w:t>
            </w:r>
          </w:p>
          <w:p w:rsidR="00EA6AB3" w:rsidRPr="0019393A"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 xml:space="preserve">администрация МО </w:t>
            </w:r>
            <w:r w:rsidR="00CE74B1">
              <w:rPr>
                <w:rFonts w:ascii="Georgia" w:hAnsi="Georgia" w:cs="Georgia"/>
                <w:bCs/>
                <w:color w:val="000000"/>
                <w:sz w:val="16"/>
                <w:szCs w:val="16"/>
              </w:rPr>
              <w:t>Судьбодаровски2й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Cs/>
                <w:color w:val="000000"/>
                <w:sz w:val="16"/>
                <w:szCs w:val="16"/>
              </w:rPr>
              <w:t>сельсовет</w:t>
            </w:r>
          </w:p>
        </w:tc>
        <w:tc>
          <w:tcPr>
            <w:tcW w:w="1701" w:type="dxa"/>
            <w:tcBorders>
              <w:top w:val="single" w:sz="4" w:space="0" w:color="auto"/>
              <w:left w:val="single" w:sz="4" w:space="0" w:color="auto"/>
              <w:bottom w:val="single" w:sz="4" w:space="0" w:color="auto"/>
              <w:right w:val="single" w:sz="4" w:space="0" w:color="auto"/>
            </w:tcBorders>
          </w:tcPr>
          <w:p w:rsidR="00EA6AB3" w:rsidRPr="0019393A" w:rsidRDefault="00EA6AB3" w:rsidP="0019393A">
            <w:pPr>
              <w:autoSpaceDE w:val="0"/>
              <w:autoSpaceDN w:val="0"/>
              <w:adjustRightInd w:val="0"/>
              <w:spacing w:after="0" w:line="240" w:lineRule="auto"/>
              <w:jc w:val="center"/>
              <w:rPr>
                <w:rFonts w:ascii="Georgia" w:hAnsi="Georgia" w:cs="Georgia"/>
                <w:b/>
                <w:color w:val="000000"/>
                <w:sz w:val="16"/>
                <w:szCs w:val="16"/>
              </w:rPr>
            </w:pPr>
            <w:r w:rsidRPr="0019393A">
              <w:rPr>
                <w:rFonts w:ascii="Georgia" w:hAnsi="Georgia" w:cs="Georgia"/>
                <w:b/>
                <w:color w:val="000000"/>
                <w:sz w:val="16"/>
                <w:szCs w:val="16"/>
              </w:rPr>
              <w:t>Ответственный</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19393A">
              <w:rPr>
                <w:rFonts w:ascii="Georgia" w:hAnsi="Georgia" w:cs="Georgia"/>
                <w:b/>
                <w:color w:val="000000"/>
                <w:sz w:val="16"/>
                <w:szCs w:val="16"/>
              </w:rPr>
              <w:t>за выпуск</w:t>
            </w:r>
          </w:p>
          <w:p w:rsidR="00EA6AB3" w:rsidRPr="0019393A" w:rsidRDefault="00C15D1E"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bCs/>
                <w:color w:val="000000"/>
                <w:sz w:val="16"/>
                <w:szCs w:val="16"/>
              </w:rPr>
              <w:t>Ю. В. Осипов</w:t>
            </w:r>
          </w:p>
        </w:tc>
        <w:tc>
          <w:tcPr>
            <w:tcW w:w="2164" w:type="dxa"/>
            <w:tcBorders>
              <w:top w:val="single" w:sz="4" w:space="0" w:color="auto"/>
              <w:left w:val="single" w:sz="4" w:space="0" w:color="auto"/>
              <w:bottom w:val="single" w:sz="4" w:space="0" w:color="auto"/>
              <w:right w:val="single" w:sz="4" w:space="0" w:color="auto"/>
            </w:tcBorders>
          </w:tcPr>
          <w:p w:rsidR="00C87E1A" w:rsidRDefault="00EA6AB3" w:rsidP="0019393A">
            <w:pPr>
              <w:autoSpaceDE w:val="0"/>
              <w:autoSpaceDN w:val="0"/>
              <w:adjustRightInd w:val="0"/>
              <w:spacing w:after="0" w:line="240" w:lineRule="auto"/>
              <w:jc w:val="center"/>
              <w:rPr>
                <w:rFonts w:ascii="Georgia" w:hAnsi="Georgia" w:cs="Georgia"/>
                <w:b/>
                <w:bCs/>
                <w:color w:val="000000"/>
                <w:sz w:val="16"/>
                <w:szCs w:val="16"/>
              </w:rPr>
            </w:pPr>
            <w:r w:rsidRPr="00740B47">
              <w:rPr>
                <w:rFonts w:ascii="Georgia" w:hAnsi="Georgia" w:cs="Georgia"/>
                <w:b/>
                <w:bCs/>
                <w:color w:val="000000"/>
                <w:sz w:val="16"/>
                <w:szCs w:val="16"/>
              </w:rPr>
              <w:t>Адрес:</w:t>
            </w:r>
          </w:p>
          <w:p w:rsidR="00C87E1A" w:rsidRDefault="003D4A50" w:rsidP="0019393A">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4612</w:t>
            </w:r>
            <w:r w:rsidR="00C15D1E">
              <w:rPr>
                <w:rFonts w:ascii="Times New Roman" w:hAnsi="Times New Roman" w:cs="Times New Roman"/>
                <w:color w:val="000000"/>
                <w:sz w:val="16"/>
                <w:szCs w:val="16"/>
              </w:rPr>
              <w:t>33</w:t>
            </w:r>
            <w:r w:rsidR="00EA6AB3" w:rsidRPr="00740B47">
              <w:rPr>
                <w:rFonts w:ascii="Times New Roman" w:hAnsi="Times New Roman" w:cs="Times New Roman"/>
                <w:color w:val="000000"/>
                <w:sz w:val="16"/>
                <w:szCs w:val="16"/>
              </w:rPr>
              <w:t xml:space="preserve">, </w:t>
            </w:r>
          </w:p>
          <w:p w:rsidR="00EA6AB3" w:rsidRPr="00740B47" w:rsidRDefault="00C15D1E" w:rsidP="0019393A">
            <w:pPr>
              <w:autoSpaceDE w:val="0"/>
              <w:autoSpaceDN w:val="0"/>
              <w:adjustRightInd w:val="0"/>
              <w:spacing w:after="0" w:line="240" w:lineRule="auto"/>
              <w:jc w:val="center"/>
              <w:rPr>
                <w:rFonts w:ascii="Georgia" w:hAnsi="Georgia" w:cs="Georgia"/>
                <w:color w:val="000000"/>
                <w:sz w:val="16"/>
                <w:szCs w:val="16"/>
              </w:rPr>
            </w:pPr>
            <w:r>
              <w:rPr>
                <w:rFonts w:ascii="Georgia" w:hAnsi="Georgia" w:cs="Georgia"/>
                <w:color w:val="000000"/>
                <w:sz w:val="16"/>
                <w:szCs w:val="16"/>
              </w:rPr>
              <w:t xml:space="preserve">с. </w:t>
            </w:r>
            <w:proofErr w:type="spellStart"/>
            <w:r>
              <w:rPr>
                <w:rFonts w:ascii="Georgia" w:hAnsi="Georgia" w:cs="Georgia"/>
                <w:color w:val="000000"/>
                <w:sz w:val="16"/>
                <w:szCs w:val="16"/>
              </w:rPr>
              <w:t>Судьбодаровка</w:t>
            </w:r>
            <w:proofErr w:type="spellEnd"/>
            <w:r w:rsidR="00EA6AB3" w:rsidRPr="00740B47">
              <w:rPr>
                <w:rFonts w:ascii="Georgia" w:hAnsi="Georgia" w:cs="Georgia"/>
                <w:color w:val="000000"/>
                <w:sz w:val="16"/>
                <w:szCs w:val="16"/>
              </w:rPr>
              <w:t>,</w:t>
            </w:r>
          </w:p>
          <w:p w:rsidR="00EA6AB3" w:rsidRPr="00740B47" w:rsidRDefault="00EA6AB3" w:rsidP="0019393A">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ул</w:t>
            </w:r>
            <w:proofErr w:type="gramStart"/>
            <w:r w:rsidRPr="00740B47">
              <w:rPr>
                <w:rFonts w:ascii="Georgia" w:hAnsi="Georgia" w:cs="Georgia"/>
                <w:color w:val="000000"/>
                <w:sz w:val="16"/>
                <w:szCs w:val="16"/>
              </w:rPr>
              <w:t>.</w:t>
            </w:r>
            <w:r w:rsidR="00C15D1E">
              <w:rPr>
                <w:rFonts w:ascii="Georgia" w:hAnsi="Georgia" w:cs="Georgia"/>
                <w:color w:val="000000"/>
                <w:sz w:val="16"/>
                <w:szCs w:val="16"/>
              </w:rPr>
              <w:t>Н</w:t>
            </w:r>
            <w:proofErr w:type="gramEnd"/>
            <w:r w:rsidR="00C15D1E">
              <w:rPr>
                <w:rFonts w:ascii="Georgia" w:hAnsi="Georgia" w:cs="Georgia"/>
                <w:color w:val="000000"/>
                <w:sz w:val="16"/>
                <w:szCs w:val="16"/>
              </w:rPr>
              <w:t>овая</w:t>
            </w:r>
            <w:r w:rsidRPr="00740B47">
              <w:rPr>
                <w:rFonts w:ascii="Georgia" w:hAnsi="Georgia" w:cs="Georgia"/>
                <w:color w:val="000000"/>
                <w:sz w:val="16"/>
                <w:szCs w:val="16"/>
              </w:rPr>
              <w:t>,</w:t>
            </w:r>
            <w:r w:rsidR="00C15D1E">
              <w:rPr>
                <w:rFonts w:ascii="Georgia" w:hAnsi="Georgia" w:cs="Georgia"/>
                <w:color w:val="000000"/>
                <w:sz w:val="16"/>
                <w:szCs w:val="16"/>
              </w:rPr>
              <w:t>3</w:t>
            </w:r>
            <w:r w:rsidRPr="00740B47">
              <w:rPr>
                <w:rFonts w:ascii="Times New Roman" w:hAnsi="Times New Roman" w:cs="Times New Roman"/>
                <w:color w:val="000000"/>
                <w:sz w:val="16"/>
                <w:szCs w:val="16"/>
              </w:rPr>
              <w:t>.</w:t>
            </w:r>
          </w:p>
          <w:p w:rsidR="00EA6AB3" w:rsidRPr="00740B47" w:rsidRDefault="00EA6AB3" w:rsidP="00C15D1E">
            <w:pPr>
              <w:autoSpaceDE w:val="0"/>
              <w:autoSpaceDN w:val="0"/>
              <w:adjustRightInd w:val="0"/>
              <w:spacing w:after="0" w:line="240" w:lineRule="auto"/>
              <w:jc w:val="center"/>
              <w:rPr>
                <w:rFonts w:ascii="Georgia" w:hAnsi="Georgia" w:cs="Georgia"/>
                <w:color w:val="000000"/>
                <w:sz w:val="16"/>
                <w:szCs w:val="16"/>
              </w:rPr>
            </w:pPr>
            <w:r w:rsidRPr="00740B47">
              <w:rPr>
                <w:rFonts w:ascii="Georgia" w:hAnsi="Georgia" w:cs="Georgia"/>
                <w:color w:val="000000"/>
                <w:sz w:val="16"/>
                <w:szCs w:val="16"/>
              </w:rPr>
              <w:t>Тел.:</w:t>
            </w:r>
            <w:r w:rsidR="00C15D1E">
              <w:rPr>
                <w:rFonts w:ascii="Georgia" w:hAnsi="Georgia" w:cs="Georgia"/>
                <w:color w:val="000000"/>
                <w:sz w:val="16"/>
                <w:szCs w:val="16"/>
              </w:rPr>
              <w:t xml:space="preserve"> </w:t>
            </w:r>
            <w:r w:rsidR="003D4A50">
              <w:rPr>
                <w:rFonts w:ascii="Times New Roman" w:hAnsi="Times New Roman" w:cs="Times New Roman"/>
                <w:color w:val="000000"/>
                <w:sz w:val="16"/>
                <w:szCs w:val="16"/>
              </w:rPr>
              <w:t>9</w:t>
            </w:r>
            <w:r w:rsidR="00C15D1E">
              <w:rPr>
                <w:rFonts w:ascii="Times New Roman" w:hAnsi="Times New Roman" w:cs="Times New Roman"/>
                <w:color w:val="000000"/>
                <w:sz w:val="16"/>
                <w:szCs w:val="16"/>
              </w:rPr>
              <w:t>5</w:t>
            </w:r>
            <w:r w:rsidR="003D4A50">
              <w:rPr>
                <w:rFonts w:ascii="Times New Roman" w:hAnsi="Times New Roman" w:cs="Times New Roman"/>
                <w:color w:val="000000"/>
                <w:sz w:val="16"/>
                <w:szCs w:val="16"/>
              </w:rPr>
              <w:t>-</w:t>
            </w:r>
            <w:r w:rsidR="00C15D1E">
              <w:rPr>
                <w:rFonts w:ascii="Times New Roman" w:hAnsi="Times New Roman" w:cs="Times New Roman"/>
                <w:color w:val="000000"/>
                <w:sz w:val="16"/>
                <w:szCs w:val="16"/>
              </w:rPr>
              <w:t>6</w:t>
            </w:r>
            <w:r w:rsidR="003D4A50">
              <w:rPr>
                <w:rFonts w:ascii="Times New Roman" w:hAnsi="Times New Roman" w:cs="Times New Roman"/>
                <w:color w:val="000000"/>
                <w:sz w:val="16"/>
                <w:szCs w:val="16"/>
              </w:rPr>
              <w:t>-</w:t>
            </w:r>
            <w:r w:rsidR="00C15D1E">
              <w:rPr>
                <w:rFonts w:ascii="Times New Roman" w:hAnsi="Times New Roman" w:cs="Times New Roman"/>
                <w:color w:val="000000"/>
                <w:sz w:val="16"/>
                <w:szCs w:val="16"/>
              </w:rPr>
              <w:t>7</w:t>
            </w:r>
            <w:r w:rsidR="003D4A50">
              <w:rPr>
                <w:rFonts w:ascii="Times New Roman" w:hAnsi="Times New Roman" w:cs="Times New Roman"/>
                <w:color w:val="000000"/>
                <w:sz w:val="16"/>
                <w:szCs w:val="16"/>
              </w:rPr>
              <w:t>3</w:t>
            </w:r>
          </w:p>
        </w:tc>
        <w:tc>
          <w:tcPr>
            <w:tcW w:w="2164" w:type="dxa"/>
            <w:tcBorders>
              <w:left w:val="single" w:sz="4" w:space="0" w:color="auto"/>
            </w:tcBorders>
          </w:tcPr>
          <w:p w:rsidR="00EA6AB3" w:rsidRPr="00740B47" w:rsidRDefault="00EA6AB3" w:rsidP="00EA10C7">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Распространяется бесплатно </w:t>
            </w:r>
          </w:p>
          <w:p w:rsidR="00EA6AB3" w:rsidRPr="00740B47" w:rsidRDefault="00EA6AB3" w:rsidP="008A6F8F">
            <w:pPr>
              <w:autoSpaceDE w:val="0"/>
              <w:autoSpaceDN w:val="0"/>
              <w:adjustRightInd w:val="0"/>
              <w:spacing w:after="0" w:line="240" w:lineRule="auto"/>
              <w:rPr>
                <w:rFonts w:ascii="Georgia" w:hAnsi="Georgia" w:cs="Georgia"/>
                <w:color w:val="000000"/>
              </w:rPr>
            </w:pPr>
            <w:r w:rsidRPr="00740B47">
              <w:rPr>
                <w:rFonts w:ascii="Georgia" w:hAnsi="Georgia" w:cs="Georgia"/>
                <w:color w:val="000000"/>
              </w:rPr>
              <w:t xml:space="preserve">Тираж </w:t>
            </w:r>
            <w:r w:rsidR="008A6F8F">
              <w:rPr>
                <w:rFonts w:ascii="Georgia" w:hAnsi="Georgia" w:cs="Georgia"/>
                <w:color w:val="000000"/>
              </w:rPr>
              <w:t>5</w:t>
            </w:r>
            <w:r w:rsidRPr="00740B47">
              <w:rPr>
                <w:rFonts w:ascii="Times New Roman" w:hAnsi="Times New Roman" w:cs="Times New Roman"/>
                <w:color w:val="000000"/>
              </w:rPr>
              <w:t xml:space="preserve"> </w:t>
            </w:r>
            <w:r w:rsidRPr="00740B47">
              <w:rPr>
                <w:rFonts w:ascii="Georgia" w:hAnsi="Georgia" w:cs="Georgia"/>
                <w:color w:val="000000"/>
              </w:rPr>
              <w:t xml:space="preserve">экз. </w:t>
            </w:r>
          </w:p>
        </w:tc>
      </w:tr>
    </w:tbl>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EA6AB3" w:rsidRDefault="00EA6AB3" w:rsidP="002D082F">
      <w:pPr>
        <w:spacing w:after="0" w:line="240" w:lineRule="auto"/>
        <w:ind w:right="-12"/>
        <w:jc w:val="center"/>
        <w:rPr>
          <w:rFonts w:ascii="Times New Roman" w:eastAsia="Times New Roman" w:hAnsi="Times New Roman" w:cs="Times New Roman"/>
          <w:b/>
          <w:i/>
          <w:sz w:val="44"/>
          <w:szCs w:val="44"/>
          <w:u w:val="single"/>
        </w:rPr>
      </w:pPr>
    </w:p>
    <w:p w:rsidR="002D082F" w:rsidRPr="00EA6AB3" w:rsidRDefault="00740B47" w:rsidP="00C15D1E">
      <w:pPr>
        <w:spacing w:after="0" w:line="240" w:lineRule="auto"/>
        <w:ind w:left="708" w:right="-12"/>
        <w:jc w:val="both"/>
        <w:rPr>
          <w:rFonts w:ascii="Times New Roman" w:eastAsia="Times New Roman" w:hAnsi="Times New Roman" w:cs="Times New Roman"/>
          <w:b/>
          <w:i/>
          <w:sz w:val="44"/>
          <w:szCs w:val="44"/>
          <w:u w:val="single"/>
        </w:rPr>
      </w:pPr>
      <w:r w:rsidRPr="00EA6AB3">
        <w:rPr>
          <w:rFonts w:ascii="Times New Roman" w:eastAsia="Times New Roman" w:hAnsi="Times New Roman" w:cs="Times New Roman"/>
          <w:b/>
          <w:i/>
          <w:sz w:val="44"/>
          <w:szCs w:val="44"/>
          <w:u w:val="single"/>
        </w:rPr>
        <w:t xml:space="preserve">МУНИЦИПАЛЬНЫЙ ВЕСТНИК </w:t>
      </w:r>
      <w:r w:rsidR="00C15D1E">
        <w:rPr>
          <w:rFonts w:ascii="Times New Roman" w:eastAsia="Times New Roman" w:hAnsi="Times New Roman" w:cs="Times New Roman"/>
          <w:b/>
          <w:i/>
          <w:sz w:val="44"/>
          <w:szCs w:val="44"/>
          <w:u w:val="single"/>
        </w:rPr>
        <w:t>СУДЬБОДАРОВСКОГО</w:t>
      </w:r>
      <w:r w:rsidR="003D4A50">
        <w:rPr>
          <w:rFonts w:ascii="Times New Roman" w:eastAsia="Times New Roman" w:hAnsi="Times New Roman" w:cs="Times New Roman"/>
          <w:b/>
          <w:i/>
          <w:sz w:val="44"/>
          <w:szCs w:val="44"/>
          <w:u w:val="single"/>
        </w:rPr>
        <w:t xml:space="preserve"> </w:t>
      </w:r>
      <w:r w:rsidRPr="00EA6AB3">
        <w:rPr>
          <w:rFonts w:ascii="Times New Roman" w:eastAsia="Times New Roman" w:hAnsi="Times New Roman" w:cs="Times New Roman"/>
          <w:b/>
          <w:i/>
          <w:sz w:val="44"/>
          <w:szCs w:val="44"/>
          <w:u w:val="single"/>
        </w:rPr>
        <w:t xml:space="preserve"> СЕЛЬСОВЕТА</w:t>
      </w:r>
    </w:p>
    <w:p w:rsidR="00786748" w:rsidRDefault="00786748"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Default="008A0B50" w:rsidP="002D082F">
      <w:pPr>
        <w:spacing w:after="0" w:line="240" w:lineRule="auto"/>
        <w:jc w:val="center"/>
        <w:outlineLvl w:val="0"/>
        <w:rPr>
          <w:rFonts w:ascii="Times New Roman" w:eastAsia="Times New Roman" w:hAnsi="Times New Roman" w:cs="Times New Roman"/>
          <w:b/>
        </w:rPr>
      </w:pPr>
    </w:p>
    <w:p w:rsidR="008A0B50" w:rsidRPr="00EA6AB3" w:rsidRDefault="002D082F"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ПЕРИОДИЧЕСКОЕ ПЕЧАТНОЕ </w:t>
      </w:r>
      <w:r w:rsidR="008768E5" w:rsidRPr="00EA6AB3">
        <w:rPr>
          <w:rFonts w:ascii="Times New Roman" w:eastAsia="Times New Roman" w:hAnsi="Times New Roman" w:cs="Times New Roman"/>
          <w:b/>
          <w:sz w:val="32"/>
          <w:szCs w:val="32"/>
        </w:rPr>
        <w:t xml:space="preserve">ИЗДАНИЕ – </w:t>
      </w:r>
    </w:p>
    <w:p w:rsidR="008768E5" w:rsidRPr="00EA6AB3" w:rsidRDefault="008768E5"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ИНФОРМАЦИОННЫЙ БЮЛЛЕТЕНЬ </w:t>
      </w:r>
    </w:p>
    <w:p w:rsidR="00740B47" w:rsidRPr="00EA6AB3" w:rsidRDefault="002D082F" w:rsidP="008768E5">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СОВЕТА ДЕПУТАТОВ И АДМИНИСТРАЦИИ </w:t>
      </w:r>
    </w:p>
    <w:p w:rsidR="00740B47" w:rsidRPr="00EA6AB3" w:rsidRDefault="000843CF" w:rsidP="00740B47">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МУНИЦИПАЛЬНОГО ОБРАЗОВАНИЯ</w:t>
      </w:r>
      <w:r w:rsidR="00740B47" w:rsidRPr="00EA6AB3">
        <w:rPr>
          <w:rFonts w:ascii="Times New Roman" w:eastAsia="Times New Roman" w:hAnsi="Times New Roman" w:cs="Times New Roman"/>
          <w:b/>
          <w:sz w:val="32"/>
          <w:szCs w:val="32"/>
        </w:rPr>
        <w:t xml:space="preserve"> </w:t>
      </w:r>
    </w:p>
    <w:p w:rsidR="00740B47" w:rsidRPr="00EA6AB3" w:rsidRDefault="00C15D1E" w:rsidP="00740B47">
      <w:pPr>
        <w:spacing w:after="0" w:line="24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СУДЬБОДАРОВСКИЙ</w:t>
      </w:r>
      <w:r w:rsidR="003D4A50">
        <w:rPr>
          <w:rFonts w:ascii="Times New Roman" w:eastAsia="Times New Roman" w:hAnsi="Times New Roman" w:cs="Times New Roman"/>
          <w:b/>
          <w:sz w:val="32"/>
          <w:szCs w:val="32"/>
        </w:rPr>
        <w:t xml:space="preserve"> </w:t>
      </w:r>
      <w:r w:rsidR="000843CF" w:rsidRPr="00EA6AB3">
        <w:rPr>
          <w:rFonts w:ascii="Times New Roman" w:eastAsia="Times New Roman" w:hAnsi="Times New Roman" w:cs="Times New Roman"/>
          <w:b/>
          <w:sz w:val="32"/>
          <w:szCs w:val="32"/>
        </w:rPr>
        <w:t xml:space="preserve"> СЕЛЬСОВЕТ </w:t>
      </w:r>
    </w:p>
    <w:p w:rsidR="008A0B50" w:rsidRPr="00EA6AB3" w:rsidRDefault="000843CF" w:rsidP="00740B47">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 xml:space="preserve">НОВОСЕРГИЕВСКОГО РАЙОНА </w:t>
      </w:r>
    </w:p>
    <w:p w:rsidR="000843CF" w:rsidRPr="00EA6AB3" w:rsidRDefault="000843CF" w:rsidP="002D082F">
      <w:pPr>
        <w:spacing w:after="0" w:line="240" w:lineRule="auto"/>
        <w:jc w:val="center"/>
        <w:outlineLvl w:val="0"/>
        <w:rPr>
          <w:rFonts w:ascii="Times New Roman" w:eastAsia="Times New Roman" w:hAnsi="Times New Roman" w:cs="Times New Roman"/>
          <w:b/>
          <w:sz w:val="32"/>
          <w:szCs w:val="32"/>
        </w:rPr>
      </w:pPr>
      <w:r w:rsidRPr="00EA6AB3">
        <w:rPr>
          <w:rFonts w:ascii="Times New Roman" w:eastAsia="Times New Roman" w:hAnsi="Times New Roman" w:cs="Times New Roman"/>
          <w:b/>
          <w:sz w:val="32"/>
          <w:szCs w:val="32"/>
        </w:rPr>
        <w:t>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rPr>
      </w:pPr>
    </w:p>
    <w:p w:rsidR="00517651" w:rsidRDefault="00517651"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EA6AB3" w:rsidRDefault="00EA6AB3" w:rsidP="002D082F">
      <w:pPr>
        <w:spacing w:after="0" w:line="240" w:lineRule="auto"/>
        <w:jc w:val="both"/>
        <w:rPr>
          <w:rFonts w:ascii="Times New Roman" w:eastAsia="Times New Roman" w:hAnsi="Times New Roman" w:cs="Times New Roman"/>
          <w:b/>
          <w:i/>
        </w:rPr>
      </w:pPr>
    </w:p>
    <w:p w:rsidR="002D082F" w:rsidRPr="000843CF" w:rsidRDefault="002D082F" w:rsidP="002D082F">
      <w:pPr>
        <w:spacing w:after="0" w:line="240" w:lineRule="auto"/>
        <w:jc w:val="both"/>
        <w:rPr>
          <w:rFonts w:ascii="Times New Roman" w:eastAsia="Times New Roman" w:hAnsi="Times New Roman" w:cs="Times New Roman"/>
          <w:b/>
          <w:color w:val="FF0000"/>
        </w:rPr>
      </w:pPr>
      <w:r w:rsidRPr="00A47645">
        <w:rPr>
          <w:rFonts w:ascii="Times New Roman" w:eastAsia="Times New Roman" w:hAnsi="Times New Roman" w:cs="Times New Roman"/>
          <w:b/>
          <w:i/>
        </w:rPr>
        <w:lastRenderedPageBreak/>
        <w:t xml:space="preserve">Распространяется </w:t>
      </w:r>
      <w:r w:rsidRPr="00D76C13">
        <w:rPr>
          <w:rFonts w:ascii="Times New Roman" w:eastAsia="Times New Roman" w:hAnsi="Times New Roman" w:cs="Times New Roman"/>
          <w:b/>
          <w:i/>
        </w:rPr>
        <w:t xml:space="preserve">бесплатно                              </w:t>
      </w:r>
      <w:r w:rsidR="003D4A50">
        <w:rPr>
          <w:rFonts w:ascii="Times New Roman" w:eastAsia="Times New Roman" w:hAnsi="Times New Roman" w:cs="Times New Roman"/>
          <w:b/>
          <w:i/>
        </w:rPr>
        <w:t xml:space="preserve">          </w:t>
      </w:r>
      <w:r w:rsidR="0087448C">
        <w:rPr>
          <w:rFonts w:ascii="Times New Roman" w:eastAsia="Times New Roman" w:hAnsi="Times New Roman" w:cs="Times New Roman"/>
          <w:b/>
          <w:i/>
        </w:rPr>
        <w:t xml:space="preserve">                                                                                                                                                                                                                                                                                                        </w:t>
      </w:r>
      <w:bookmarkStart w:id="0" w:name="_GoBack"/>
      <w:bookmarkEnd w:id="0"/>
      <w:r w:rsidR="00C15D1E" w:rsidRPr="00CE74B1">
        <w:rPr>
          <w:rFonts w:ascii="Times New Roman" w:eastAsia="Times New Roman" w:hAnsi="Times New Roman" w:cs="Times New Roman"/>
          <w:b/>
          <w:i/>
        </w:rPr>
        <w:t>октябрь</w:t>
      </w:r>
      <w:r w:rsidR="003D4A50" w:rsidRPr="00CE74B1">
        <w:rPr>
          <w:rFonts w:ascii="Times New Roman" w:eastAsia="Times New Roman" w:hAnsi="Times New Roman" w:cs="Times New Roman"/>
          <w:b/>
          <w:i/>
        </w:rPr>
        <w:t xml:space="preserve"> </w:t>
      </w:r>
      <w:r w:rsidR="003B0961" w:rsidRPr="00CE74B1">
        <w:rPr>
          <w:rFonts w:ascii="Times New Roman" w:eastAsia="Times New Roman" w:hAnsi="Times New Roman" w:cs="Times New Roman"/>
          <w:b/>
        </w:rPr>
        <w:t>20</w:t>
      </w:r>
      <w:r w:rsidR="000D117D" w:rsidRPr="00CE74B1">
        <w:rPr>
          <w:rFonts w:ascii="Times New Roman" w:eastAsia="Times New Roman" w:hAnsi="Times New Roman" w:cs="Times New Roman"/>
          <w:b/>
        </w:rPr>
        <w:t>23</w:t>
      </w:r>
      <w:r w:rsidRPr="00CE74B1">
        <w:rPr>
          <w:rFonts w:ascii="Times New Roman" w:eastAsia="Times New Roman" w:hAnsi="Times New Roman" w:cs="Times New Roman"/>
          <w:b/>
        </w:rPr>
        <w:t xml:space="preserve">года № </w:t>
      </w:r>
      <w:r w:rsidR="00183C8A" w:rsidRPr="00CE74B1">
        <w:rPr>
          <w:rFonts w:ascii="Times New Roman" w:eastAsia="Times New Roman" w:hAnsi="Times New Roman" w:cs="Times New Roman"/>
          <w:b/>
        </w:rPr>
        <w:t>01</w:t>
      </w:r>
    </w:p>
    <w:p w:rsidR="003639A2" w:rsidRDefault="002D082F" w:rsidP="00A47645">
      <w:pPr>
        <w:spacing w:after="0" w:line="240" w:lineRule="auto"/>
        <w:jc w:val="both"/>
        <w:rPr>
          <w:rFonts w:ascii="Times New Roman" w:eastAsia="Times New Roman" w:hAnsi="Times New Roman" w:cs="Times New Roman"/>
          <w:b/>
        </w:rPr>
      </w:pPr>
      <w:r w:rsidRPr="00A47645">
        <w:rPr>
          <w:rFonts w:ascii="Times New Roman" w:eastAsia="Times New Roman" w:hAnsi="Times New Roman" w:cs="Times New Roman"/>
          <w:b/>
        </w:rPr>
        <w:t>__________________________________________________________________</w:t>
      </w:r>
    </w:p>
    <w:p w:rsidR="00436335" w:rsidRDefault="00436335" w:rsidP="00A47645">
      <w:pPr>
        <w:spacing w:after="0" w:line="240" w:lineRule="auto"/>
        <w:jc w:val="both"/>
        <w:rPr>
          <w:rFonts w:ascii="Times New Roman" w:eastAsia="Times New Roman" w:hAnsi="Times New Roman" w:cs="Times New Roman"/>
          <w:b/>
        </w:rPr>
      </w:pPr>
    </w:p>
    <w:p w:rsidR="00436335" w:rsidRDefault="00436335" w:rsidP="00A47645">
      <w:pPr>
        <w:spacing w:after="0" w:line="240" w:lineRule="auto"/>
        <w:jc w:val="both"/>
        <w:rPr>
          <w:rFonts w:ascii="Times New Roman" w:eastAsia="Times New Roman" w:hAnsi="Times New Roman" w:cs="Times New Roman"/>
          <w:b/>
        </w:rPr>
      </w:pPr>
    </w:p>
    <w:p w:rsidR="00436335" w:rsidRPr="00436335" w:rsidRDefault="00436335" w:rsidP="0043633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ОФИЦИАЛЬНЫЙ РАЗДЕЛ</w:t>
      </w:r>
    </w:p>
    <w:p w:rsidR="00436335" w:rsidRDefault="00436335" w:rsidP="00436335">
      <w:pPr>
        <w:tabs>
          <w:tab w:val="left" w:pos="9214"/>
        </w:tabs>
        <w:spacing w:after="0" w:line="240" w:lineRule="auto"/>
        <w:jc w:val="center"/>
        <w:rPr>
          <w:rFonts w:ascii="Times New Roman" w:eastAsia="Times New Roman" w:hAnsi="Times New Roman" w:cs="Times New Roman"/>
          <w:color w:val="000000"/>
          <w:sz w:val="27"/>
          <w:szCs w:val="27"/>
        </w:rPr>
      </w:pPr>
      <w:r w:rsidRPr="00436335">
        <w:rPr>
          <w:rFonts w:ascii="Times New Roman" w:eastAsia="Times New Roman" w:hAnsi="Times New Roman" w:cs="Times New Roman"/>
          <w:color w:val="000000"/>
          <w:sz w:val="27"/>
          <w:szCs w:val="27"/>
        </w:rPr>
        <w:t>***</w:t>
      </w:r>
    </w:p>
    <w:p w:rsidR="00436335" w:rsidRPr="00530696" w:rsidRDefault="00436335" w:rsidP="00436335">
      <w:pPr>
        <w:tabs>
          <w:tab w:val="left" w:pos="9214"/>
        </w:tabs>
        <w:spacing w:after="0" w:line="240" w:lineRule="auto"/>
        <w:jc w:val="center"/>
        <w:rPr>
          <w:b/>
        </w:rPr>
      </w:pPr>
      <w:r w:rsidRPr="00436335">
        <w:rPr>
          <w:b/>
        </w:rPr>
        <w:t xml:space="preserve"> </w:t>
      </w:r>
      <w:r w:rsidRPr="00530696">
        <w:rPr>
          <w:b/>
        </w:rPr>
        <w:t>СОВЕТ ДЕПУТАТОВ</w:t>
      </w:r>
    </w:p>
    <w:p w:rsidR="00436335" w:rsidRPr="00530696" w:rsidRDefault="00436335" w:rsidP="00436335">
      <w:pPr>
        <w:tabs>
          <w:tab w:val="left" w:pos="5529"/>
          <w:tab w:val="left" w:pos="5670"/>
          <w:tab w:val="left" w:pos="5812"/>
        </w:tabs>
        <w:spacing w:after="0" w:line="240" w:lineRule="auto"/>
        <w:jc w:val="center"/>
        <w:rPr>
          <w:b/>
        </w:rPr>
      </w:pPr>
      <w:r w:rsidRPr="00530696">
        <w:rPr>
          <w:b/>
        </w:rPr>
        <w:t>МУНИЦИПАЛЬНОГО ОБРАЗОВАНИЯ</w:t>
      </w:r>
    </w:p>
    <w:p w:rsidR="00436335" w:rsidRPr="00530696" w:rsidRDefault="00436335" w:rsidP="00436335">
      <w:pPr>
        <w:tabs>
          <w:tab w:val="left" w:pos="5529"/>
        </w:tabs>
        <w:spacing w:after="0" w:line="240" w:lineRule="auto"/>
        <w:jc w:val="center"/>
        <w:rPr>
          <w:b/>
        </w:rPr>
      </w:pPr>
      <w:r w:rsidRPr="00530696">
        <w:rPr>
          <w:b/>
        </w:rPr>
        <w:t>СУДЬБОДАРОВСКИЙ СЕЛЬСОВЕТ</w:t>
      </w:r>
    </w:p>
    <w:p w:rsidR="00436335" w:rsidRPr="00530696" w:rsidRDefault="00436335" w:rsidP="00436335">
      <w:pPr>
        <w:tabs>
          <w:tab w:val="left" w:pos="5529"/>
        </w:tabs>
        <w:spacing w:after="0" w:line="240" w:lineRule="auto"/>
        <w:jc w:val="center"/>
        <w:rPr>
          <w:b/>
        </w:rPr>
      </w:pPr>
      <w:r w:rsidRPr="00530696">
        <w:rPr>
          <w:b/>
        </w:rPr>
        <w:t>НОВОСЕРГИЕВСКОГО РАЙОНА</w:t>
      </w:r>
    </w:p>
    <w:p w:rsidR="00436335" w:rsidRPr="00530696" w:rsidRDefault="00436335" w:rsidP="00436335">
      <w:pPr>
        <w:tabs>
          <w:tab w:val="left" w:pos="5529"/>
        </w:tabs>
        <w:spacing w:after="0" w:line="240" w:lineRule="auto"/>
        <w:jc w:val="center"/>
        <w:rPr>
          <w:b/>
        </w:rPr>
      </w:pPr>
      <w:r w:rsidRPr="00530696">
        <w:rPr>
          <w:b/>
        </w:rPr>
        <w:t>ОРЕНБУРГСКОЙ ОБЛАСТИ</w:t>
      </w:r>
    </w:p>
    <w:p w:rsidR="00436335" w:rsidRPr="00530696" w:rsidRDefault="00436335" w:rsidP="00436335">
      <w:pPr>
        <w:tabs>
          <w:tab w:val="left" w:pos="5529"/>
        </w:tabs>
        <w:spacing w:after="0" w:line="240" w:lineRule="auto"/>
        <w:jc w:val="center"/>
        <w:rPr>
          <w:b/>
        </w:rPr>
      </w:pPr>
      <w:r w:rsidRPr="00530696">
        <w:rPr>
          <w:b/>
        </w:rPr>
        <w:t>четвертого созыва</w:t>
      </w:r>
    </w:p>
    <w:p w:rsidR="00436335" w:rsidRPr="00530696" w:rsidRDefault="00436335" w:rsidP="00436335">
      <w:pPr>
        <w:tabs>
          <w:tab w:val="left" w:pos="5529"/>
        </w:tabs>
        <w:spacing w:after="0" w:line="240" w:lineRule="auto"/>
        <w:jc w:val="center"/>
        <w:rPr>
          <w:b/>
        </w:rPr>
      </w:pPr>
      <w:r w:rsidRPr="00530696">
        <w:rPr>
          <w:b/>
        </w:rPr>
        <w:t>РЕШЕНИЕ</w:t>
      </w:r>
    </w:p>
    <w:p w:rsidR="00436335" w:rsidRPr="00530696" w:rsidRDefault="00436335" w:rsidP="00436335">
      <w:pPr>
        <w:tabs>
          <w:tab w:val="left" w:pos="5529"/>
        </w:tabs>
        <w:ind w:right="3684"/>
        <w:jc w:val="center"/>
        <w:rPr>
          <w:b/>
        </w:rPr>
      </w:pPr>
    </w:p>
    <w:p w:rsidR="00436335" w:rsidRPr="00530696" w:rsidRDefault="00436335" w:rsidP="00436335">
      <w:pPr>
        <w:tabs>
          <w:tab w:val="left" w:pos="5529"/>
        </w:tabs>
        <w:jc w:val="both"/>
        <w:rPr>
          <w:b/>
          <w:sz w:val="24"/>
          <w:szCs w:val="24"/>
        </w:rPr>
      </w:pPr>
      <w:r w:rsidRPr="00530696">
        <w:rPr>
          <w:b/>
          <w:sz w:val="24"/>
          <w:szCs w:val="24"/>
        </w:rPr>
        <w:t>04.10.2023г.                                                                                                            № 35/1  р.С.</w:t>
      </w:r>
    </w:p>
    <w:p w:rsidR="00436335" w:rsidRPr="00436335" w:rsidRDefault="00436335" w:rsidP="00436335">
      <w:pPr>
        <w:pStyle w:val="af0"/>
        <w:jc w:val="center"/>
        <w:rPr>
          <w:sz w:val="28"/>
          <w:szCs w:val="28"/>
          <w:lang w:val="ru-RU"/>
        </w:rPr>
      </w:pPr>
    </w:p>
    <w:p w:rsidR="00436335" w:rsidRPr="00436335" w:rsidRDefault="00436335" w:rsidP="00436335">
      <w:pPr>
        <w:pStyle w:val="af0"/>
        <w:jc w:val="center"/>
        <w:rPr>
          <w:sz w:val="28"/>
          <w:szCs w:val="28"/>
          <w:lang w:val="ru-RU"/>
        </w:rPr>
      </w:pPr>
    </w:p>
    <w:p w:rsidR="008A6F8F" w:rsidRDefault="00436335" w:rsidP="008A6F8F">
      <w:pPr>
        <w:spacing w:after="0" w:line="240" w:lineRule="auto"/>
        <w:jc w:val="center"/>
        <w:rPr>
          <w:b/>
          <w:sz w:val="24"/>
          <w:szCs w:val="24"/>
          <w:lang w:eastAsia="en-US"/>
        </w:rPr>
      </w:pPr>
      <w:r w:rsidRPr="00530696">
        <w:rPr>
          <w:b/>
          <w:sz w:val="24"/>
          <w:szCs w:val="24"/>
          <w:lang w:eastAsia="en-US"/>
        </w:rPr>
        <w:t xml:space="preserve">О внесении изменений в Устав  муниципального образования </w:t>
      </w:r>
      <w:proofErr w:type="spellStart"/>
      <w:r w:rsidRPr="00530696">
        <w:rPr>
          <w:b/>
          <w:sz w:val="24"/>
          <w:szCs w:val="24"/>
          <w:lang w:eastAsia="en-US"/>
        </w:rPr>
        <w:t>Судьбодаровский</w:t>
      </w:r>
      <w:proofErr w:type="spellEnd"/>
      <w:r w:rsidRPr="00530696">
        <w:rPr>
          <w:b/>
          <w:sz w:val="24"/>
          <w:szCs w:val="24"/>
          <w:lang w:eastAsia="en-US"/>
        </w:rPr>
        <w:t xml:space="preserve"> сельсовет </w:t>
      </w:r>
    </w:p>
    <w:p w:rsidR="00436335" w:rsidRPr="00530696" w:rsidRDefault="00436335" w:rsidP="008A6F8F">
      <w:pPr>
        <w:spacing w:after="0" w:line="240" w:lineRule="auto"/>
        <w:jc w:val="center"/>
        <w:rPr>
          <w:b/>
          <w:sz w:val="24"/>
          <w:szCs w:val="24"/>
          <w:lang w:eastAsia="en-US"/>
        </w:rPr>
      </w:pPr>
      <w:proofErr w:type="spellStart"/>
      <w:r w:rsidRPr="00530696">
        <w:rPr>
          <w:b/>
          <w:sz w:val="24"/>
          <w:szCs w:val="24"/>
          <w:lang w:eastAsia="en-US"/>
        </w:rPr>
        <w:t>Новосергиевского</w:t>
      </w:r>
      <w:proofErr w:type="spellEnd"/>
      <w:r w:rsidRPr="00530696">
        <w:rPr>
          <w:b/>
          <w:sz w:val="24"/>
          <w:szCs w:val="24"/>
          <w:lang w:eastAsia="en-US"/>
        </w:rPr>
        <w:t xml:space="preserve"> района Оренбургской области</w:t>
      </w:r>
    </w:p>
    <w:p w:rsidR="00436335" w:rsidRPr="00530696" w:rsidRDefault="00436335" w:rsidP="00436335">
      <w:pPr>
        <w:jc w:val="both"/>
        <w:rPr>
          <w:sz w:val="24"/>
          <w:szCs w:val="24"/>
          <w:lang w:eastAsia="en-US"/>
        </w:rPr>
      </w:pPr>
    </w:p>
    <w:p w:rsidR="00436335" w:rsidRPr="00530696" w:rsidRDefault="00436335" w:rsidP="00436335">
      <w:pPr>
        <w:ind w:firstLine="709"/>
        <w:jc w:val="both"/>
        <w:rPr>
          <w:sz w:val="24"/>
          <w:szCs w:val="24"/>
        </w:rPr>
      </w:pPr>
      <w:proofErr w:type="gramStart"/>
      <w:r w:rsidRPr="00530696">
        <w:rPr>
          <w:sz w:val="24"/>
          <w:szCs w:val="24"/>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63 Устава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(далее – Устав), в целях приведения Устава в соответствие с</w:t>
      </w:r>
      <w:proofErr w:type="gramEnd"/>
      <w:r w:rsidRPr="00530696">
        <w:rPr>
          <w:sz w:val="24"/>
          <w:szCs w:val="24"/>
        </w:rPr>
        <w:t xml:space="preserve"> действующим законодательством, Совет депутатов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РЕШИЛ:</w:t>
      </w:r>
    </w:p>
    <w:p w:rsidR="00436335" w:rsidRPr="00530696" w:rsidRDefault="00436335" w:rsidP="00436335">
      <w:pPr>
        <w:ind w:firstLine="709"/>
        <w:jc w:val="both"/>
        <w:rPr>
          <w:sz w:val="24"/>
          <w:szCs w:val="24"/>
        </w:rPr>
      </w:pPr>
      <w:r w:rsidRPr="00530696">
        <w:rPr>
          <w:sz w:val="24"/>
          <w:szCs w:val="24"/>
        </w:rPr>
        <w:t>1. Внести изменения в Устав согласно приложению.</w:t>
      </w:r>
    </w:p>
    <w:p w:rsidR="00436335" w:rsidRPr="00530696" w:rsidRDefault="00436335" w:rsidP="00436335">
      <w:pPr>
        <w:suppressAutoHyphens/>
        <w:ind w:firstLine="709"/>
        <w:jc w:val="both"/>
        <w:rPr>
          <w:rFonts w:eastAsia="SimSun"/>
          <w:sz w:val="24"/>
          <w:szCs w:val="24"/>
          <w:lang w:eastAsia="zh-CN"/>
        </w:rPr>
      </w:pPr>
      <w:proofErr w:type="gramStart"/>
      <w:r w:rsidRPr="00530696">
        <w:rPr>
          <w:sz w:val="24"/>
          <w:szCs w:val="24"/>
        </w:rPr>
        <w:lastRenderedPageBreak/>
        <w:t xml:space="preserve">2.Главе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Осипову Юрию Владимировичу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530696">
        <w:rPr>
          <w:rFonts w:eastAsia="SimSun"/>
          <w:sz w:val="24"/>
          <w:szCs w:val="24"/>
          <w:lang w:eastAsia="zh-CN"/>
        </w:rPr>
        <w:t>и размещения на портале Министерства юстиции Российской Федерации «Нормативные правовые акты в Российской Федерации</w:t>
      </w:r>
      <w:proofErr w:type="gramEnd"/>
      <w:r w:rsidRPr="00530696">
        <w:rPr>
          <w:rFonts w:eastAsia="SimSun"/>
          <w:sz w:val="24"/>
          <w:szCs w:val="24"/>
          <w:lang w:eastAsia="zh-CN"/>
        </w:rPr>
        <w:t>» (http://pravo-minjust.ru, http://право-минюст</w:t>
      </w:r>
      <w:proofErr w:type="gramStart"/>
      <w:r w:rsidRPr="00530696">
        <w:rPr>
          <w:rFonts w:eastAsia="SimSun"/>
          <w:sz w:val="24"/>
          <w:szCs w:val="24"/>
          <w:lang w:eastAsia="zh-CN"/>
        </w:rPr>
        <w:t>.р</w:t>
      </w:r>
      <w:proofErr w:type="gramEnd"/>
      <w:r w:rsidRPr="00530696">
        <w:rPr>
          <w:rFonts w:eastAsia="SimSun"/>
          <w:sz w:val="24"/>
          <w:szCs w:val="24"/>
          <w:lang w:eastAsia="zh-CN"/>
        </w:rPr>
        <w:t>ф)</w:t>
      </w:r>
      <w:r w:rsidRPr="00530696">
        <w:rPr>
          <w:sz w:val="24"/>
          <w:szCs w:val="24"/>
        </w:rPr>
        <w:t>.</w:t>
      </w:r>
    </w:p>
    <w:p w:rsidR="00436335" w:rsidRPr="00530696" w:rsidRDefault="00436335" w:rsidP="00436335">
      <w:pPr>
        <w:autoSpaceDE w:val="0"/>
        <w:autoSpaceDN w:val="0"/>
        <w:adjustRightInd w:val="0"/>
        <w:ind w:firstLine="709"/>
        <w:jc w:val="both"/>
        <w:outlineLvl w:val="1"/>
        <w:rPr>
          <w:sz w:val="24"/>
          <w:szCs w:val="24"/>
        </w:rPr>
      </w:pPr>
      <w:r w:rsidRPr="00530696">
        <w:rPr>
          <w:sz w:val="24"/>
          <w:szCs w:val="24"/>
        </w:rPr>
        <w:t xml:space="preserve">3.Глава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 Юрий Владимирович</w:t>
      </w:r>
      <w:r w:rsidRPr="00530696">
        <w:rPr>
          <w:b/>
          <w:sz w:val="24"/>
          <w:szCs w:val="24"/>
        </w:rPr>
        <w:t xml:space="preserve"> </w:t>
      </w:r>
      <w:r w:rsidRPr="00530696">
        <w:rPr>
          <w:sz w:val="24"/>
          <w:szCs w:val="24"/>
        </w:rPr>
        <w:t xml:space="preserve">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530696">
        <w:rPr>
          <w:sz w:val="24"/>
          <w:szCs w:val="24"/>
        </w:rPr>
        <w:t>акте</w:t>
      </w:r>
      <w:proofErr w:type="gramEnd"/>
      <w:r w:rsidRPr="00530696">
        <w:rPr>
          <w:sz w:val="24"/>
          <w:szCs w:val="24"/>
        </w:rPr>
        <w:t xml:space="preserve"> о внесении изменений в Устав в государственный реестр уставов муниципальных образований Оренбургской области.</w:t>
      </w:r>
    </w:p>
    <w:p w:rsidR="00436335" w:rsidRPr="00530696" w:rsidRDefault="00436335" w:rsidP="00436335">
      <w:pPr>
        <w:autoSpaceDE w:val="0"/>
        <w:autoSpaceDN w:val="0"/>
        <w:adjustRightInd w:val="0"/>
        <w:ind w:firstLine="709"/>
        <w:jc w:val="both"/>
        <w:rPr>
          <w:sz w:val="24"/>
          <w:szCs w:val="24"/>
        </w:rPr>
      </w:pPr>
      <w:r w:rsidRPr="00530696">
        <w:rPr>
          <w:sz w:val="24"/>
          <w:szCs w:val="24"/>
        </w:rPr>
        <w:t xml:space="preserve">4. Направить сведения </w:t>
      </w:r>
      <w:proofErr w:type="gramStart"/>
      <w:r w:rsidRPr="00530696">
        <w:rPr>
          <w:sz w:val="24"/>
          <w:szCs w:val="24"/>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530696">
        <w:rPr>
          <w:sz w:val="24"/>
          <w:szCs w:val="24"/>
        </w:rPr>
        <w:t xml:space="preserve"> в течение 10 дней после дня его обнародования.</w:t>
      </w:r>
    </w:p>
    <w:p w:rsidR="00436335" w:rsidRPr="00530696" w:rsidRDefault="00436335" w:rsidP="00436335">
      <w:pPr>
        <w:autoSpaceDE w:val="0"/>
        <w:autoSpaceDN w:val="0"/>
        <w:adjustRightInd w:val="0"/>
        <w:ind w:firstLine="709"/>
        <w:jc w:val="both"/>
        <w:rPr>
          <w:sz w:val="24"/>
          <w:szCs w:val="24"/>
        </w:rPr>
      </w:pPr>
      <w:r w:rsidRPr="00530696">
        <w:rPr>
          <w:sz w:val="24"/>
          <w:szCs w:val="24"/>
        </w:rPr>
        <w:t>5. Настоящее решение вступает в силу после его государственной регистрации и обнародования.</w:t>
      </w:r>
    </w:p>
    <w:p w:rsidR="00436335" w:rsidRPr="00530696" w:rsidRDefault="00436335" w:rsidP="00436335">
      <w:pPr>
        <w:ind w:firstLine="709"/>
        <w:jc w:val="both"/>
        <w:rPr>
          <w:sz w:val="24"/>
          <w:szCs w:val="24"/>
        </w:rPr>
      </w:pPr>
      <w:r w:rsidRPr="00530696">
        <w:rPr>
          <w:sz w:val="24"/>
          <w:szCs w:val="24"/>
        </w:rPr>
        <w:t xml:space="preserve">6. </w:t>
      </w:r>
      <w:proofErr w:type="gramStart"/>
      <w:r w:rsidRPr="00530696">
        <w:rPr>
          <w:sz w:val="24"/>
          <w:szCs w:val="24"/>
        </w:rPr>
        <w:t>Контроль за</w:t>
      </w:r>
      <w:proofErr w:type="gramEnd"/>
      <w:r w:rsidRPr="00530696">
        <w:rPr>
          <w:sz w:val="24"/>
          <w:szCs w:val="24"/>
        </w:rPr>
        <w:t xml:space="preserve"> исполнением настоящего решения возложить на главу муниципального образования </w:t>
      </w:r>
      <w:proofErr w:type="spellStart"/>
      <w:r w:rsidRPr="00530696">
        <w:rPr>
          <w:sz w:val="24"/>
          <w:szCs w:val="24"/>
        </w:rPr>
        <w:t>Судьбодаровский</w:t>
      </w:r>
      <w:proofErr w:type="spellEnd"/>
      <w:r w:rsidRPr="00530696">
        <w:rPr>
          <w:sz w:val="24"/>
          <w:szCs w:val="24"/>
        </w:rPr>
        <w:t xml:space="preserve">  сельсовет </w:t>
      </w:r>
      <w:proofErr w:type="spellStart"/>
      <w:r w:rsidRPr="00530696">
        <w:rPr>
          <w:sz w:val="24"/>
          <w:szCs w:val="24"/>
        </w:rPr>
        <w:t>Новосергиевского</w:t>
      </w:r>
      <w:proofErr w:type="spellEnd"/>
      <w:r w:rsidRPr="00530696">
        <w:rPr>
          <w:sz w:val="24"/>
          <w:szCs w:val="24"/>
        </w:rPr>
        <w:t xml:space="preserve">  района Оренбургской области Осипова Юрия Владимировича. </w:t>
      </w:r>
    </w:p>
    <w:p w:rsidR="00436335" w:rsidRPr="00530696" w:rsidRDefault="00436335" w:rsidP="00436335">
      <w:pPr>
        <w:ind w:firstLine="709"/>
        <w:jc w:val="both"/>
        <w:rPr>
          <w:sz w:val="24"/>
          <w:szCs w:val="24"/>
        </w:rPr>
      </w:pPr>
    </w:p>
    <w:p w:rsidR="00436335" w:rsidRPr="00530696" w:rsidRDefault="00436335" w:rsidP="00436335">
      <w:pPr>
        <w:ind w:firstLine="709"/>
        <w:jc w:val="both"/>
        <w:rPr>
          <w:sz w:val="24"/>
          <w:szCs w:val="24"/>
        </w:rPr>
      </w:pPr>
    </w:p>
    <w:p w:rsidR="00436335" w:rsidRPr="00530696" w:rsidRDefault="00436335" w:rsidP="00436335">
      <w:pPr>
        <w:pStyle w:val="ConsPlusNormal"/>
        <w:jc w:val="both"/>
        <w:rPr>
          <w:rFonts w:ascii="Times New Roman" w:hAnsi="Times New Roman" w:cs="Times New Roman"/>
          <w:bCs/>
          <w:sz w:val="24"/>
          <w:szCs w:val="24"/>
          <w:lang w:eastAsia="en-US"/>
        </w:rPr>
      </w:pPr>
    </w:p>
    <w:p w:rsidR="00436335" w:rsidRPr="00530696" w:rsidRDefault="00436335" w:rsidP="00436335">
      <w:pPr>
        <w:pStyle w:val="ConsPlusNormal"/>
        <w:jc w:val="both"/>
        <w:rPr>
          <w:rFonts w:ascii="Times New Roman" w:hAnsi="Times New Roman" w:cs="Times New Roman"/>
          <w:sz w:val="24"/>
          <w:szCs w:val="24"/>
        </w:rPr>
      </w:pPr>
      <w:r w:rsidRPr="00530696">
        <w:rPr>
          <w:rFonts w:ascii="Times New Roman" w:hAnsi="Times New Roman" w:cs="Times New Roman"/>
          <w:bCs/>
          <w:sz w:val="24"/>
          <w:szCs w:val="24"/>
          <w:lang w:eastAsia="en-US"/>
        </w:rPr>
        <w:t>П</w:t>
      </w:r>
      <w:r w:rsidRPr="00530696">
        <w:rPr>
          <w:rFonts w:ascii="Times New Roman" w:hAnsi="Times New Roman" w:cs="Times New Roman"/>
          <w:sz w:val="24"/>
          <w:szCs w:val="24"/>
        </w:rPr>
        <w:t xml:space="preserve">редседатель Совета депутатов                                                                  М.А. </w:t>
      </w:r>
      <w:proofErr w:type="spellStart"/>
      <w:r w:rsidRPr="00530696">
        <w:rPr>
          <w:rFonts w:ascii="Times New Roman" w:hAnsi="Times New Roman" w:cs="Times New Roman"/>
          <w:sz w:val="24"/>
          <w:szCs w:val="24"/>
        </w:rPr>
        <w:t>Журиленко</w:t>
      </w:r>
      <w:proofErr w:type="spellEnd"/>
      <w:r w:rsidRPr="00530696">
        <w:rPr>
          <w:rFonts w:ascii="Times New Roman" w:hAnsi="Times New Roman" w:cs="Times New Roman"/>
          <w:sz w:val="24"/>
          <w:szCs w:val="24"/>
        </w:rPr>
        <w:t xml:space="preserve"> </w:t>
      </w:r>
    </w:p>
    <w:p w:rsidR="00436335" w:rsidRPr="00530696" w:rsidRDefault="00436335" w:rsidP="00436335">
      <w:pPr>
        <w:pStyle w:val="ConsPlusNormal"/>
        <w:jc w:val="both"/>
        <w:rPr>
          <w:rFonts w:ascii="Times New Roman" w:hAnsi="Times New Roman" w:cs="Times New Roman"/>
          <w:sz w:val="24"/>
          <w:szCs w:val="24"/>
        </w:rPr>
      </w:pPr>
    </w:p>
    <w:p w:rsidR="00436335" w:rsidRPr="00530696" w:rsidRDefault="00436335" w:rsidP="00436335">
      <w:pPr>
        <w:pStyle w:val="ConsPlusNormal"/>
        <w:jc w:val="both"/>
        <w:rPr>
          <w:rFonts w:ascii="Times New Roman" w:hAnsi="Times New Roman" w:cs="Times New Roman"/>
          <w:sz w:val="24"/>
          <w:szCs w:val="24"/>
        </w:rPr>
      </w:pPr>
    </w:p>
    <w:p w:rsidR="00436335" w:rsidRPr="00530696" w:rsidRDefault="00436335" w:rsidP="00436335">
      <w:pPr>
        <w:pStyle w:val="ConsPlusNormal"/>
        <w:jc w:val="both"/>
        <w:rPr>
          <w:rFonts w:ascii="Times New Roman" w:hAnsi="Times New Roman" w:cs="Times New Roman"/>
          <w:sz w:val="24"/>
          <w:szCs w:val="24"/>
        </w:rPr>
      </w:pPr>
    </w:p>
    <w:p w:rsidR="00436335" w:rsidRPr="00530696" w:rsidRDefault="00436335" w:rsidP="00436335">
      <w:pPr>
        <w:pStyle w:val="ConsPlusNormal"/>
        <w:jc w:val="both"/>
        <w:rPr>
          <w:rFonts w:ascii="Times New Roman" w:hAnsi="Times New Roman" w:cs="Times New Roman"/>
          <w:sz w:val="24"/>
          <w:szCs w:val="24"/>
        </w:rPr>
      </w:pPr>
      <w:r w:rsidRPr="00530696">
        <w:rPr>
          <w:rFonts w:ascii="Times New Roman" w:hAnsi="Times New Roman" w:cs="Times New Roman"/>
          <w:sz w:val="24"/>
          <w:szCs w:val="24"/>
        </w:rPr>
        <w:t>Глава муниципального образования                                                              Ю.В.Осипов</w:t>
      </w:r>
    </w:p>
    <w:p w:rsidR="00436335" w:rsidRPr="00530696" w:rsidRDefault="00436335" w:rsidP="00436335">
      <w:pPr>
        <w:shd w:val="clear" w:color="auto" w:fill="FFFFFF"/>
        <w:spacing w:line="322" w:lineRule="exact"/>
        <w:ind w:right="29"/>
        <w:jc w:val="both"/>
        <w:rPr>
          <w:sz w:val="24"/>
          <w:szCs w:val="24"/>
        </w:rPr>
      </w:pPr>
    </w:p>
    <w:p w:rsidR="00436335" w:rsidRPr="00530696" w:rsidRDefault="00436335" w:rsidP="008A6F8F">
      <w:pPr>
        <w:ind w:right="-55"/>
      </w:pPr>
    </w:p>
    <w:p w:rsidR="00436335" w:rsidRPr="00530696" w:rsidRDefault="00436335" w:rsidP="00436335">
      <w:pPr>
        <w:ind w:left="4956" w:right="-55" w:firstLine="708"/>
        <w:jc w:val="right"/>
      </w:pPr>
    </w:p>
    <w:p w:rsidR="00436335" w:rsidRDefault="00436335" w:rsidP="008A6F8F">
      <w:pPr>
        <w:shd w:val="clear" w:color="auto" w:fill="FFFFFF"/>
        <w:spacing w:line="322" w:lineRule="exact"/>
        <w:ind w:right="29"/>
        <w:jc w:val="both"/>
        <w:rPr>
          <w:b/>
          <w:sz w:val="24"/>
          <w:szCs w:val="24"/>
        </w:rPr>
      </w:pPr>
      <w:r w:rsidRPr="00530696">
        <w:rPr>
          <w:b/>
          <w:sz w:val="24"/>
          <w:szCs w:val="24"/>
        </w:rPr>
        <w:t xml:space="preserve">                                                                     </w:t>
      </w:r>
      <w:r w:rsidR="008A6F8F">
        <w:rPr>
          <w:b/>
          <w:sz w:val="24"/>
          <w:szCs w:val="24"/>
        </w:rPr>
        <w:t xml:space="preserve">                           </w:t>
      </w:r>
    </w:p>
    <w:p w:rsidR="00436335" w:rsidRPr="00530696" w:rsidRDefault="00436335" w:rsidP="00436335">
      <w:pPr>
        <w:shd w:val="clear" w:color="auto" w:fill="FFFFFF"/>
        <w:spacing w:after="0" w:line="240" w:lineRule="auto"/>
        <w:jc w:val="right"/>
        <w:rPr>
          <w:b/>
          <w:sz w:val="24"/>
          <w:szCs w:val="24"/>
        </w:rPr>
      </w:pPr>
      <w:r w:rsidRPr="00530696">
        <w:rPr>
          <w:b/>
          <w:sz w:val="24"/>
          <w:szCs w:val="24"/>
        </w:rPr>
        <w:t xml:space="preserve">                                                                                      </w:t>
      </w:r>
      <w:r w:rsidR="008A6F8F">
        <w:rPr>
          <w:b/>
          <w:sz w:val="24"/>
          <w:szCs w:val="24"/>
        </w:rPr>
        <w:t xml:space="preserve">                              </w:t>
      </w:r>
      <w:r w:rsidRPr="00530696">
        <w:rPr>
          <w:b/>
          <w:sz w:val="24"/>
          <w:szCs w:val="24"/>
        </w:rPr>
        <w:t xml:space="preserve">      </w:t>
      </w:r>
      <w:r w:rsidR="008A6F8F">
        <w:rPr>
          <w:b/>
          <w:sz w:val="24"/>
          <w:szCs w:val="24"/>
        </w:rPr>
        <w:t xml:space="preserve">             </w:t>
      </w:r>
      <w:r>
        <w:rPr>
          <w:b/>
          <w:sz w:val="24"/>
          <w:szCs w:val="24"/>
        </w:rPr>
        <w:t xml:space="preserve">   </w:t>
      </w:r>
      <w:r w:rsidRPr="00530696">
        <w:rPr>
          <w:b/>
          <w:sz w:val="24"/>
          <w:szCs w:val="24"/>
        </w:rPr>
        <w:t>Приложение</w:t>
      </w:r>
    </w:p>
    <w:p w:rsidR="00436335" w:rsidRPr="00530696" w:rsidRDefault="00436335" w:rsidP="00436335">
      <w:pPr>
        <w:spacing w:after="0" w:line="240" w:lineRule="auto"/>
        <w:jc w:val="right"/>
        <w:rPr>
          <w:b/>
          <w:sz w:val="24"/>
          <w:szCs w:val="24"/>
        </w:rPr>
      </w:pPr>
      <w:r w:rsidRPr="00530696">
        <w:rPr>
          <w:b/>
          <w:sz w:val="24"/>
          <w:szCs w:val="24"/>
        </w:rPr>
        <w:t>к решению Совета депутатов</w:t>
      </w:r>
    </w:p>
    <w:p w:rsidR="00436335" w:rsidRDefault="00436335" w:rsidP="00436335">
      <w:pPr>
        <w:spacing w:after="0" w:line="240" w:lineRule="auto"/>
        <w:jc w:val="right"/>
        <w:rPr>
          <w:b/>
          <w:sz w:val="24"/>
          <w:szCs w:val="24"/>
        </w:rPr>
      </w:pPr>
      <w:r w:rsidRPr="00530696">
        <w:rPr>
          <w:b/>
          <w:sz w:val="24"/>
          <w:szCs w:val="24"/>
        </w:rPr>
        <w:t>муниципального образования</w:t>
      </w:r>
    </w:p>
    <w:p w:rsidR="00436335" w:rsidRPr="00530696" w:rsidRDefault="00436335" w:rsidP="00436335">
      <w:pPr>
        <w:spacing w:after="0" w:line="240" w:lineRule="auto"/>
        <w:jc w:val="right"/>
        <w:rPr>
          <w:b/>
          <w:sz w:val="24"/>
          <w:szCs w:val="24"/>
        </w:rPr>
      </w:pPr>
      <w:proofErr w:type="spellStart"/>
      <w:r w:rsidRPr="00530696">
        <w:rPr>
          <w:b/>
          <w:sz w:val="24"/>
          <w:szCs w:val="24"/>
        </w:rPr>
        <w:t>Судьбодаровский</w:t>
      </w:r>
      <w:proofErr w:type="spellEnd"/>
      <w:r w:rsidRPr="00530696">
        <w:rPr>
          <w:b/>
          <w:sz w:val="24"/>
          <w:szCs w:val="24"/>
        </w:rPr>
        <w:t xml:space="preserve"> сельсовет </w:t>
      </w:r>
    </w:p>
    <w:p w:rsidR="00436335" w:rsidRPr="00530696" w:rsidRDefault="00436335" w:rsidP="00436335">
      <w:pPr>
        <w:spacing w:after="0" w:line="240" w:lineRule="auto"/>
        <w:jc w:val="right"/>
        <w:rPr>
          <w:b/>
          <w:sz w:val="24"/>
          <w:szCs w:val="24"/>
        </w:rPr>
      </w:pPr>
      <w:proofErr w:type="spellStart"/>
      <w:r w:rsidRPr="00530696">
        <w:rPr>
          <w:b/>
          <w:sz w:val="24"/>
          <w:szCs w:val="24"/>
        </w:rPr>
        <w:t>Новосергиевского</w:t>
      </w:r>
      <w:proofErr w:type="spellEnd"/>
      <w:r w:rsidRPr="00530696">
        <w:rPr>
          <w:b/>
          <w:sz w:val="24"/>
          <w:szCs w:val="24"/>
        </w:rPr>
        <w:t xml:space="preserve"> района</w:t>
      </w:r>
    </w:p>
    <w:p w:rsidR="00436335" w:rsidRPr="00530696" w:rsidRDefault="00436335" w:rsidP="00436335">
      <w:pPr>
        <w:spacing w:after="0" w:line="240" w:lineRule="auto"/>
        <w:jc w:val="right"/>
        <w:rPr>
          <w:b/>
          <w:sz w:val="24"/>
          <w:szCs w:val="24"/>
        </w:rPr>
      </w:pPr>
      <w:r w:rsidRPr="00530696">
        <w:rPr>
          <w:b/>
          <w:sz w:val="24"/>
          <w:szCs w:val="24"/>
        </w:rPr>
        <w:t xml:space="preserve"> Оренбургской области</w:t>
      </w:r>
    </w:p>
    <w:p w:rsidR="00436335" w:rsidRPr="00530696" w:rsidRDefault="00436335" w:rsidP="00436335">
      <w:pPr>
        <w:spacing w:after="0" w:line="240" w:lineRule="auto"/>
        <w:contextualSpacing/>
        <w:jc w:val="right"/>
        <w:rPr>
          <w:b/>
          <w:sz w:val="24"/>
          <w:szCs w:val="24"/>
        </w:rPr>
      </w:pPr>
      <w:r w:rsidRPr="00530696">
        <w:rPr>
          <w:b/>
          <w:sz w:val="24"/>
          <w:szCs w:val="24"/>
        </w:rPr>
        <w:t>от 04.10.2023 № 35/1  р.С.</w:t>
      </w:r>
    </w:p>
    <w:p w:rsidR="00436335" w:rsidRPr="00530696" w:rsidRDefault="00436335" w:rsidP="00436335">
      <w:pPr>
        <w:pStyle w:val="af2"/>
        <w:keepLines/>
        <w:widowControl w:val="0"/>
        <w:spacing w:after="0"/>
        <w:rPr>
          <w:b/>
          <w:bCs/>
          <w:sz w:val="26"/>
          <w:szCs w:val="26"/>
        </w:rPr>
      </w:pPr>
    </w:p>
    <w:p w:rsidR="008A6F8F" w:rsidRDefault="00436335" w:rsidP="008A6F8F">
      <w:pPr>
        <w:pStyle w:val="af2"/>
        <w:keepLines/>
        <w:widowControl w:val="0"/>
        <w:spacing w:after="0"/>
        <w:ind w:left="0"/>
        <w:jc w:val="center"/>
        <w:rPr>
          <w:b/>
          <w:kern w:val="2"/>
        </w:rPr>
      </w:pPr>
      <w:r w:rsidRPr="008A6F8F">
        <w:rPr>
          <w:b/>
          <w:kern w:val="2"/>
        </w:rPr>
        <w:t xml:space="preserve">Изменения в Устав муниципального образования </w:t>
      </w:r>
      <w:proofErr w:type="spellStart"/>
      <w:r w:rsidRPr="008A6F8F">
        <w:rPr>
          <w:b/>
          <w:kern w:val="2"/>
        </w:rPr>
        <w:t>Судьбодаровский</w:t>
      </w:r>
      <w:proofErr w:type="spellEnd"/>
      <w:r w:rsidRPr="008A6F8F">
        <w:rPr>
          <w:b/>
          <w:kern w:val="2"/>
        </w:rPr>
        <w:t xml:space="preserve"> сельсовет </w:t>
      </w:r>
    </w:p>
    <w:p w:rsidR="00436335" w:rsidRPr="008A6F8F" w:rsidRDefault="00436335" w:rsidP="008A6F8F">
      <w:pPr>
        <w:pStyle w:val="af2"/>
        <w:keepLines/>
        <w:widowControl w:val="0"/>
        <w:spacing w:after="0"/>
        <w:ind w:left="0"/>
        <w:jc w:val="center"/>
        <w:rPr>
          <w:b/>
          <w:kern w:val="2"/>
        </w:rPr>
      </w:pPr>
      <w:proofErr w:type="spellStart"/>
      <w:r w:rsidRPr="008A6F8F">
        <w:rPr>
          <w:b/>
          <w:kern w:val="2"/>
        </w:rPr>
        <w:t>Новосергиевского</w:t>
      </w:r>
      <w:proofErr w:type="spellEnd"/>
      <w:r w:rsidRPr="008A6F8F">
        <w:rPr>
          <w:b/>
          <w:kern w:val="2"/>
        </w:rPr>
        <w:t xml:space="preserve"> района Оренбургской области</w:t>
      </w:r>
    </w:p>
    <w:p w:rsidR="00436335" w:rsidRPr="008A6F8F" w:rsidRDefault="00436335" w:rsidP="008A6F8F">
      <w:pPr>
        <w:pStyle w:val="af2"/>
        <w:keepLines/>
        <w:widowControl w:val="0"/>
        <w:spacing w:after="0"/>
        <w:ind w:firstLine="567"/>
        <w:rPr>
          <w:kern w:val="2"/>
        </w:rPr>
      </w:pPr>
    </w:p>
    <w:p w:rsidR="00436335" w:rsidRPr="008A6F8F" w:rsidRDefault="00436335" w:rsidP="008A6F8F">
      <w:pPr>
        <w:pStyle w:val="af2"/>
        <w:keepLines/>
        <w:widowControl w:val="0"/>
        <w:spacing w:after="0"/>
        <w:ind w:firstLine="709"/>
        <w:jc w:val="both"/>
        <w:rPr>
          <w:kern w:val="2"/>
        </w:rPr>
      </w:pPr>
      <w:r w:rsidRPr="008A6F8F">
        <w:rPr>
          <w:kern w:val="2"/>
        </w:rPr>
        <w:t>1. Статью 1 изложить в новой редакции:</w:t>
      </w:r>
    </w:p>
    <w:p w:rsidR="00436335" w:rsidRPr="008A6F8F" w:rsidRDefault="00436335" w:rsidP="008A6F8F">
      <w:pPr>
        <w:pStyle w:val="af2"/>
        <w:keepLines/>
        <w:widowControl w:val="0"/>
        <w:spacing w:after="0"/>
        <w:ind w:firstLine="709"/>
        <w:jc w:val="both"/>
        <w:rPr>
          <w:b/>
          <w:kern w:val="2"/>
        </w:rPr>
      </w:pPr>
      <w:r w:rsidRPr="008A6F8F">
        <w:rPr>
          <w:kern w:val="2"/>
        </w:rPr>
        <w:t xml:space="preserve">« Статья 1. </w:t>
      </w:r>
      <w:r w:rsidRPr="008A6F8F">
        <w:t>Характеристика муниципального образования</w:t>
      </w:r>
    </w:p>
    <w:p w:rsidR="00436335" w:rsidRPr="008A6F8F" w:rsidRDefault="00436335" w:rsidP="008A6F8F">
      <w:pPr>
        <w:autoSpaceDE w:val="0"/>
        <w:autoSpaceDN w:val="0"/>
        <w:adjustRightInd w:val="0"/>
        <w:spacing w:line="240" w:lineRule="auto"/>
        <w:ind w:firstLine="709"/>
        <w:jc w:val="both"/>
        <w:outlineLvl w:val="0"/>
        <w:rPr>
          <w:rFonts w:ascii="Times New Roman" w:hAnsi="Times New Roman" w:cs="Times New Roman"/>
          <w:sz w:val="24"/>
          <w:szCs w:val="24"/>
        </w:rPr>
      </w:pPr>
      <w:proofErr w:type="gramStart"/>
      <w:r w:rsidRPr="008A6F8F">
        <w:rPr>
          <w:rFonts w:ascii="Times New Roman" w:hAnsi="Times New Roman" w:cs="Times New Roman"/>
          <w:iCs/>
          <w:sz w:val="24"/>
          <w:szCs w:val="24"/>
        </w:rPr>
        <w:t>Муниципальное образование</w:t>
      </w:r>
      <w:r w:rsidRPr="008A6F8F">
        <w:rPr>
          <w:rFonts w:ascii="Times New Roman" w:hAnsi="Times New Roman" w:cs="Times New Roman"/>
          <w:i/>
          <w:iCs/>
          <w:sz w:val="24"/>
          <w:szCs w:val="24"/>
        </w:rPr>
        <w:t xml:space="preserve"> </w:t>
      </w:r>
      <w:proofErr w:type="spellStart"/>
      <w:r w:rsidRPr="008A6F8F">
        <w:rPr>
          <w:rFonts w:ascii="Times New Roman" w:hAnsi="Times New Roman" w:cs="Times New Roman"/>
          <w:iCs/>
          <w:sz w:val="24"/>
          <w:szCs w:val="24"/>
        </w:rPr>
        <w:t>Судьбодаровский</w:t>
      </w:r>
      <w:proofErr w:type="spellEnd"/>
      <w:r w:rsidRPr="008A6F8F">
        <w:rPr>
          <w:rFonts w:ascii="Times New Roman" w:hAnsi="Times New Roman" w:cs="Times New Roman"/>
          <w:iCs/>
          <w:sz w:val="24"/>
          <w:szCs w:val="24"/>
        </w:rPr>
        <w:t xml:space="preserve"> сельсовет</w:t>
      </w:r>
      <w:r w:rsidRPr="008A6F8F">
        <w:rPr>
          <w:rFonts w:ascii="Times New Roman" w:hAnsi="Times New Roman" w:cs="Times New Roman"/>
          <w:i/>
          <w:iCs/>
          <w:sz w:val="24"/>
          <w:szCs w:val="24"/>
        </w:rPr>
        <w:t xml:space="preserve"> – </w:t>
      </w:r>
      <w:r w:rsidRPr="008A6F8F">
        <w:rPr>
          <w:rFonts w:ascii="Times New Roman" w:hAnsi="Times New Roman" w:cs="Times New Roman"/>
          <w:iCs/>
          <w:sz w:val="24"/>
          <w:szCs w:val="24"/>
        </w:rPr>
        <w:t>сельское поселение</w:t>
      </w:r>
      <w:r w:rsidRPr="008A6F8F">
        <w:rPr>
          <w:rFonts w:ascii="Times New Roman" w:hAnsi="Times New Roman" w:cs="Times New Roman"/>
          <w:i/>
          <w:iCs/>
          <w:sz w:val="24"/>
          <w:szCs w:val="24"/>
        </w:rPr>
        <w:t xml:space="preserve">, </w:t>
      </w:r>
      <w:r w:rsidRPr="008A6F8F">
        <w:rPr>
          <w:rFonts w:ascii="Times New Roman" w:hAnsi="Times New Roman" w:cs="Times New Roman"/>
          <w:sz w:val="24"/>
          <w:szCs w:val="24"/>
        </w:rPr>
        <w:t xml:space="preserve">с административным центром в селе </w:t>
      </w:r>
      <w:proofErr w:type="spellStart"/>
      <w:r w:rsidRPr="008A6F8F">
        <w:rPr>
          <w:rFonts w:ascii="Times New Roman" w:hAnsi="Times New Roman" w:cs="Times New Roman"/>
          <w:sz w:val="24"/>
          <w:szCs w:val="24"/>
        </w:rPr>
        <w:t>Судьбодаровка</w:t>
      </w:r>
      <w:proofErr w:type="spellEnd"/>
      <w:r w:rsidRPr="008A6F8F">
        <w:rPr>
          <w:rFonts w:ascii="Times New Roman" w:hAnsi="Times New Roman" w:cs="Times New Roman"/>
          <w:iCs/>
          <w:sz w:val="24"/>
          <w:szCs w:val="24"/>
        </w:rPr>
        <w:t>, образованное</w:t>
      </w:r>
      <w:r w:rsidRPr="008A6F8F">
        <w:rPr>
          <w:rFonts w:ascii="Times New Roman" w:hAnsi="Times New Roman" w:cs="Times New Roman"/>
          <w:sz w:val="24"/>
          <w:szCs w:val="24"/>
        </w:rPr>
        <w:t xml:space="preserve"> в соответствии с Законом Оренбургской области от 09.03.2005 № 1906/314-III-ОЗ</w:t>
      </w:r>
      <w:r w:rsidRPr="008A6F8F">
        <w:rPr>
          <w:rFonts w:ascii="Times New Roman" w:hAnsi="Times New Roman" w:cs="Times New Roman"/>
          <w:i/>
          <w:sz w:val="24"/>
          <w:szCs w:val="24"/>
        </w:rPr>
        <w:t xml:space="preserve"> </w:t>
      </w:r>
      <w:r w:rsidRPr="008A6F8F">
        <w:rPr>
          <w:rFonts w:ascii="Times New Roman" w:hAnsi="Times New Roman" w:cs="Times New Roman"/>
          <w:sz w:val="24"/>
          <w:szCs w:val="24"/>
        </w:rPr>
        <w:t xml:space="preserve">«О муниципальных образованиях в составе муниципального образования </w:t>
      </w:r>
      <w:proofErr w:type="spellStart"/>
      <w:r w:rsidRPr="008A6F8F">
        <w:rPr>
          <w:rFonts w:ascii="Times New Roman" w:hAnsi="Times New Roman" w:cs="Times New Roman"/>
          <w:sz w:val="24"/>
          <w:szCs w:val="24"/>
        </w:rPr>
        <w:t>Новосергиевский</w:t>
      </w:r>
      <w:proofErr w:type="spellEnd"/>
      <w:r w:rsidRPr="008A6F8F">
        <w:rPr>
          <w:rFonts w:ascii="Times New Roman" w:hAnsi="Times New Roman" w:cs="Times New Roman"/>
          <w:sz w:val="24"/>
          <w:szCs w:val="24"/>
        </w:rPr>
        <w:t xml:space="preserve"> район Оренбургской области» в составе муниципального образования </w:t>
      </w:r>
      <w:proofErr w:type="spellStart"/>
      <w:r w:rsidRPr="008A6F8F">
        <w:rPr>
          <w:rFonts w:ascii="Times New Roman" w:hAnsi="Times New Roman" w:cs="Times New Roman"/>
          <w:sz w:val="24"/>
          <w:szCs w:val="24"/>
        </w:rPr>
        <w:t>Новосергиевский</w:t>
      </w:r>
      <w:proofErr w:type="spellEnd"/>
      <w:r w:rsidRPr="008A6F8F">
        <w:rPr>
          <w:rFonts w:ascii="Times New Roman" w:hAnsi="Times New Roman" w:cs="Times New Roman"/>
          <w:sz w:val="24"/>
          <w:szCs w:val="24"/>
        </w:rPr>
        <w:t xml:space="preserve"> район Оренбургской области, объединяющим общей территорией шесть сельских населенных пунктов, в которых местное самоуправление осуществляется населением непосредственно и (или) через выборные</w:t>
      </w:r>
      <w:proofErr w:type="gramEnd"/>
      <w:r w:rsidRPr="008A6F8F">
        <w:rPr>
          <w:rFonts w:ascii="Times New Roman" w:hAnsi="Times New Roman" w:cs="Times New Roman"/>
          <w:sz w:val="24"/>
          <w:szCs w:val="24"/>
        </w:rPr>
        <w:t xml:space="preserve"> и иные органы местного самоуправления. </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Наименование муниципального образования – сельское поселение </w:t>
      </w:r>
      <w:proofErr w:type="spellStart"/>
      <w:r w:rsidRPr="008A6F8F">
        <w:rPr>
          <w:rFonts w:ascii="Times New Roman" w:hAnsi="Times New Roman" w:cs="Times New Roman"/>
          <w:iCs/>
          <w:sz w:val="24"/>
          <w:szCs w:val="24"/>
        </w:rPr>
        <w:t>Судьбодаровский</w:t>
      </w:r>
      <w:proofErr w:type="spellEnd"/>
      <w:r w:rsidRPr="008A6F8F">
        <w:rPr>
          <w:rFonts w:ascii="Times New Roman" w:hAnsi="Times New Roman" w:cs="Times New Roman"/>
          <w:sz w:val="24"/>
          <w:szCs w:val="24"/>
        </w:rPr>
        <w:t xml:space="preserve"> сельсовет </w:t>
      </w:r>
      <w:proofErr w:type="spellStart"/>
      <w:r w:rsidRPr="008A6F8F">
        <w:rPr>
          <w:rFonts w:ascii="Times New Roman" w:hAnsi="Times New Roman" w:cs="Times New Roman"/>
          <w:iCs/>
          <w:sz w:val="24"/>
          <w:szCs w:val="24"/>
        </w:rPr>
        <w:t>Новосергиевского</w:t>
      </w:r>
      <w:proofErr w:type="spellEnd"/>
      <w:r w:rsidRPr="008A6F8F">
        <w:rPr>
          <w:rFonts w:ascii="Times New Roman" w:hAnsi="Times New Roman" w:cs="Times New Roman"/>
          <w:sz w:val="24"/>
          <w:szCs w:val="24"/>
        </w:rPr>
        <w:t xml:space="preserve"> района Оренбургской области. Сокращенная форма наименования муниципального образования – </w:t>
      </w:r>
      <w:proofErr w:type="spellStart"/>
      <w:r w:rsidRPr="008A6F8F">
        <w:rPr>
          <w:rFonts w:ascii="Times New Roman" w:hAnsi="Times New Roman" w:cs="Times New Roman"/>
          <w:iCs/>
          <w:sz w:val="24"/>
          <w:szCs w:val="24"/>
        </w:rPr>
        <w:t>Судьбодаровский</w:t>
      </w:r>
      <w:proofErr w:type="spellEnd"/>
      <w:r w:rsidRPr="008A6F8F">
        <w:rPr>
          <w:rFonts w:ascii="Times New Roman" w:hAnsi="Times New Roman" w:cs="Times New Roman"/>
          <w:sz w:val="24"/>
          <w:szCs w:val="24"/>
        </w:rPr>
        <w:t xml:space="preserve"> сельсовет </w:t>
      </w:r>
      <w:proofErr w:type="spellStart"/>
      <w:r w:rsidRPr="008A6F8F">
        <w:rPr>
          <w:rFonts w:ascii="Times New Roman" w:hAnsi="Times New Roman" w:cs="Times New Roman"/>
          <w:iCs/>
          <w:sz w:val="24"/>
          <w:szCs w:val="24"/>
        </w:rPr>
        <w:t>Новосергиевского</w:t>
      </w:r>
      <w:proofErr w:type="spellEnd"/>
      <w:r w:rsidRPr="008A6F8F">
        <w:rPr>
          <w:rFonts w:ascii="Times New Roman" w:hAnsi="Times New Roman" w:cs="Times New Roman"/>
          <w:iCs/>
          <w:sz w:val="24"/>
          <w:szCs w:val="24"/>
        </w:rPr>
        <w:t xml:space="preserve"> </w:t>
      </w:r>
      <w:r w:rsidRPr="008A6F8F">
        <w:rPr>
          <w:rFonts w:ascii="Times New Roman" w:hAnsi="Times New Roman" w:cs="Times New Roman"/>
          <w:sz w:val="24"/>
          <w:szCs w:val="24"/>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Pr="008A6F8F">
        <w:rPr>
          <w:rFonts w:ascii="Times New Roman" w:hAnsi="Times New Roman" w:cs="Times New Roman"/>
          <w:sz w:val="24"/>
          <w:szCs w:val="24"/>
        </w:rPr>
        <w:t>Судьбодаровский</w:t>
      </w:r>
      <w:proofErr w:type="spellEnd"/>
      <w:r w:rsidRPr="008A6F8F">
        <w:rPr>
          <w:rFonts w:ascii="Times New Roman" w:hAnsi="Times New Roman" w:cs="Times New Roman"/>
          <w:sz w:val="24"/>
          <w:szCs w:val="24"/>
        </w:rPr>
        <w:t xml:space="preserve"> сельсовет.</w:t>
      </w:r>
    </w:p>
    <w:p w:rsidR="00436335" w:rsidRPr="008A6F8F" w:rsidRDefault="00436335" w:rsidP="008A6F8F">
      <w:pPr>
        <w:spacing w:line="240" w:lineRule="auto"/>
        <w:ind w:firstLine="709"/>
        <w:jc w:val="both"/>
        <w:rPr>
          <w:rFonts w:ascii="Times New Roman" w:hAnsi="Times New Roman" w:cs="Times New Roman"/>
          <w:iCs/>
          <w:sz w:val="24"/>
          <w:szCs w:val="24"/>
        </w:rPr>
      </w:pPr>
      <w:r w:rsidRPr="008A6F8F">
        <w:rPr>
          <w:rFonts w:ascii="Times New Roman" w:hAnsi="Times New Roman" w:cs="Times New Roman"/>
          <w:iCs/>
          <w:sz w:val="24"/>
          <w:szCs w:val="24"/>
        </w:rPr>
        <w:t xml:space="preserve">Допускается использование в официальных символах </w:t>
      </w:r>
      <w:r w:rsidRPr="008A6F8F">
        <w:rPr>
          <w:rFonts w:ascii="Times New Roman" w:hAnsi="Times New Roman" w:cs="Times New Roman"/>
          <w:sz w:val="24"/>
          <w:szCs w:val="24"/>
        </w:rPr>
        <w:t>муниципального образования</w:t>
      </w:r>
      <w:r w:rsidRPr="008A6F8F">
        <w:rPr>
          <w:rFonts w:ascii="Times New Roman" w:hAnsi="Times New Roman" w:cs="Times New Roman"/>
          <w:iCs/>
          <w:sz w:val="24"/>
          <w:szCs w:val="24"/>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8A6F8F">
        <w:rPr>
          <w:rFonts w:ascii="Times New Roman" w:hAnsi="Times New Roman" w:cs="Times New Roman"/>
          <w:iCs/>
          <w:sz w:val="24"/>
          <w:szCs w:val="24"/>
        </w:rPr>
        <w:t>.»</w:t>
      </w:r>
      <w:proofErr w:type="gramEnd"/>
    </w:p>
    <w:p w:rsidR="00436335" w:rsidRPr="008A6F8F" w:rsidRDefault="00436335" w:rsidP="008A6F8F">
      <w:pPr>
        <w:spacing w:line="240" w:lineRule="auto"/>
        <w:ind w:firstLine="709"/>
        <w:jc w:val="both"/>
        <w:rPr>
          <w:rFonts w:ascii="Times New Roman" w:hAnsi="Times New Roman" w:cs="Times New Roman"/>
          <w:kern w:val="2"/>
          <w:sz w:val="24"/>
          <w:szCs w:val="24"/>
        </w:rPr>
      </w:pPr>
      <w:r w:rsidRPr="008A6F8F">
        <w:rPr>
          <w:rFonts w:ascii="Times New Roman" w:hAnsi="Times New Roman" w:cs="Times New Roman"/>
          <w:b/>
          <w:kern w:val="2"/>
          <w:sz w:val="24"/>
          <w:szCs w:val="24"/>
        </w:rPr>
        <w:t xml:space="preserve">2. Пункт 7 части 1 статьи 6: </w:t>
      </w:r>
      <w:r w:rsidRPr="008A6F8F">
        <w:rPr>
          <w:rFonts w:ascii="Times New Roman" w:hAnsi="Times New Roman" w:cs="Times New Roman"/>
          <w:sz w:val="24"/>
          <w:szCs w:val="24"/>
        </w:rPr>
        <w:t>«</w:t>
      </w:r>
      <w:r w:rsidRPr="008A6F8F">
        <w:rPr>
          <w:rFonts w:ascii="Times New Roman" w:hAnsi="Times New Roman" w:cs="Times New Roman"/>
          <w:kern w:val="2"/>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8A6F8F">
        <w:rPr>
          <w:rFonts w:ascii="Times New Roman" w:hAnsi="Times New Roman" w:cs="Times New Roman"/>
          <w:kern w:val="2"/>
          <w:sz w:val="24"/>
          <w:szCs w:val="24"/>
        </w:rPr>
        <w:lastRenderedPageBreak/>
        <w:t>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8A6F8F">
        <w:rPr>
          <w:rFonts w:ascii="Times New Roman" w:hAnsi="Times New Roman" w:cs="Times New Roman"/>
          <w:kern w:val="2"/>
          <w:sz w:val="24"/>
          <w:szCs w:val="24"/>
        </w:rPr>
        <w:t>;»</w:t>
      </w:r>
      <w:proofErr w:type="gramEnd"/>
      <w:r w:rsidRPr="008A6F8F">
        <w:rPr>
          <w:rFonts w:ascii="Times New Roman" w:hAnsi="Times New Roman" w:cs="Times New Roman"/>
          <w:b/>
          <w:kern w:val="2"/>
          <w:sz w:val="24"/>
          <w:szCs w:val="24"/>
        </w:rPr>
        <w:t xml:space="preserve"> –</w:t>
      </w:r>
      <w:r w:rsidRPr="008A6F8F">
        <w:rPr>
          <w:rFonts w:ascii="Times New Roman" w:hAnsi="Times New Roman" w:cs="Times New Roman"/>
          <w:sz w:val="24"/>
          <w:szCs w:val="24"/>
        </w:rPr>
        <w:t xml:space="preserve"> </w:t>
      </w:r>
      <w:r w:rsidRPr="008A6F8F">
        <w:rPr>
          <w:rFonts w:ascii="Times New Roman" w:hAnsi="Times New Roman" w:cs="Times New Roman"/>
          <w:kern w:val="2"/>
          <w:sz w:val="24"/>
          <w:szCs w:val="24"/>
        </w:rPr>
        <w:t>исключить.</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 xml:space="preserve">3.Пункт 11 части 1 статьи 6 изложить в новой редакции: </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«11)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rsidR="00436335" w:rsidRPr="008A6F8F" w:rsidRDefault="00436335" w:rsidP="008A6F8F">
      <w:pPr>
        <w:spacing w:line="240" w:lineRule="auto"/>
        <w:jc w:val="both"/>
        <w:rPr>
          <w:rFonts w:ascii="Times New Roman" w:hAnsi="Times New Roman" w:cs="Times New Roman"/>
          <w:b/>
          <w:sz w:val="24"/>
          <w:szCs w:val="24"/>
        </w:rPr>
      </w:pPr>
      <w:r w:rsidRPr="008A6F8F">
        <w:rPr>
          <w:rFonts w:ascii="Times New Roman" w:hAnsi="Times New Roman" w:cs="Times New Roman"/>
          <w:b/>
          <w:sz w:val="24"/>
          <w:szCs w:val="24"/>
        </w:rPr>
        <w:t xml:space="preserve">           4. В статье 8:</w:t>
      </w:r>
    </w:p>
    <w:p w:rsidR="00436335" w:rsidRPr="008A6F8F" w:rsidRDefault="00436335" w:rsidP="008A6F8F">
      <w:pPr>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а) дополнить частью 6.1. следующего содержания:</w:t>
      </w:r>
    </w:p>
    <w:p w:rsidR="00436335" w:rsidRPr="008A6F8F" w:rsidRDefault="00436335" w:rsidP="008A6F8F">
      <w:pPr>
        <w:shd w:val="clear" w:color="auto" w:fill="FFFFFF"/>
        <w:spacing w:line="240" w:lineRule="auto"/>
        <w:ind w:firstLine="709"/>
        <w:jc w:val="both"/>
        <w:rPr>
          <w:rFonts w:ascii="Times New Roman" w:eastAsia="Calibri" w:hAnsi="Times New Roman" w:cs="Times New Roman"/>
          <w:sz w:val="24"/>
          <w:szCs w:val="24"/>
          <w:lang w:eastAsia="en-US"/>
        </w:rPr>
      </w:pPr>
      <w:r w:rsidRPr="008A6F8F">
        <w:rPr>
          <w:rFonts w:ascii="Times New Roman" w:hAnsi="Times New Roman" w:cs="Times New Roman"/>
          <w:sz w:val="24"/>
          <w:szCs w:val="24"/>
        </w:rPr>
        <w:t>«6.1.</w:t>
      </w:r>
      <w:r w:rsidRPr="008A6F8F">
        <w:rPr>
          <w:rFonts w:ascii="Times New Roman" w:eastAsia="Calibri" w:hAnsi="Times New Roman" w:cs="Times New Roman"/>
          <w:sz w:val="24"/>
          <w:szCs w:val="24"/>
          <w:lang w:eastAsia="en-US"/>
        </w:rPr>
        <w:t xml:space="preserve"> Подготовку и проведение на территории муниципального образования </w:t>
      </w:r>
      <w:proofErr w:type="spellStart"/>
      <w:r w:rsidRPr="008A6F8F">
        <w:rPr>
          <w:rFonts w:ascii="Times New Roman" w:eastAsia="Calibri" w:hAnsi="Times New Roman" w:cs="Times New Roman"/>
          <w:sz w:val="24"/>
          <w:szCs w:val="24"/>
          <w:lang w:eastAsia="en-US"/>
        </w:rPr>
        <w:t>Судьбодаровский</w:t>
      </w:r>
      <w:proofErr w:type="spellEnd"/>
      <w:r w:rsidRPr="008A6F8F">
        <w:rPr>
          <w:rFonts w:ascii="Times New Roman" w:eastAsia="Calibri" w:hAnsi="Times New Roman" w:cs="Times New Roman"/>
          <w:sz w:val="24"/>
          <w:szCs w:val="24"/>
          <w:lang w:eastAsia="en-US"/>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8A6F8F">
        <w:rPr>
          <w:rFonts w:ascii="Times New Roman" w:eastAsia="Calibri" w:hAnsi="Times New Roman" w:cs="Times New Roman"/>
          <w:sz w:val="24"/>
          <w:szCs w:val="24"/>
          <w:lang w:eastAsia="en-US"/>
        </w:rPr>
        <w:t>.»;</w:t>
      </w:r>
    </w:p>
    <w:p w:rsidR="00436335" w:rsidRPr="008A6F8F" w:rsidRDefault="00436335" w:rsidP="008A6F8F">
      <w:pPr>
        <w:shd w:val="clear" w:color="auto" w:fill="FFFFFF"/>
        <w:spacing w:line="240" w:lineRule="auto"/>
        <w:ind w:firstLine="709"/>
        <w:jc w:val="both"/>
        <w:rPr>
          <w:rFonts w:ascii="Times New Roman" w:eastAsia="Calibri" w:hAnsi="Times New Roman" w:cs="Times New Roman"/>
          <w:b/>
          <w:sz w:val="24"/>
          <w:szCs w:val="24"/>
          <w:lang w:eastAsia="en-US"/>
        </w:rPr>
      </w:pPr>
      <w:proofErr w:type="gramEnd"/>
      <w:r w:rsidRPr="008A6F8F">
        <w:rPr>
          <w:rFonts w:ascii="Times New Roman" w:eastAsia="Calibri" w:hAnsi="Times New Roman" w:cs="Times New Roman"/>
          <w:b/>
          <w:sz w:val="24"/>
          <w:szCs w:val="24"/>
          <w:lang w:eastAsia="en-US"/>
        </w:rPr>
        <w:t>б) абзац 3 части 7 изложить в новой редакции:</w:t>
      </w:r>
    </w:p>
    <w:p w:rsidR="00436335" w:rsidRPr="008A6F8F" w:rsidRDefault="00436335" w:rsidP="008A6F8F">
      <w:pPr>
        <w:shd w:val="clear" w:color="auto" w:fill="FFFFFF"/>
        <w:spacing w:line="240" w:lineRule="auto"/>
        <w:ind w:firstLine="709"/>
        <w:jc w:val="both"/>
        <w:rPr>
          <w:rFonts w:ascii="Times New Roman" w:eastAsia="Calibri" w:hAnsi="Times New Roman" w:cs="Times New Roman"/>
          <w:sz w:val="24"/>
          <w:szCs w:val="24"/>
          <w:lang w:eastAsia="en-US"/>
        </w:rPr>
      </w:pPr>
      <w:r w:rsidRPr="008A6F8F">
        <w:rPr>
          <w:rFonts w:ascii="Times New Roman" w:eastAsia="Calibri" w:hAnsi="Times New Roman" w:cs="Times New Roman"/>
          <w:sz w:val="24"/>
          <w:szCs w:val="24"/>
          <w:lang w:eastAsia="en-US"/>
        </w:rPr>
        <w:t>«Итоги голосования и принятое на местном референдуме решение подлежат официальному опубликованию (обнародованию)</w:t>
      </w:r>
      <w:proofErr w:type="gramStart"/>
      <w:r w:rsidRPr="008A6F8F">
        <w:rPr>
          <w:rFonts w:ascii="Times New Roman" w:eastAsia="Calibri" w:hAnsi="Times New Roman" w:cs="Times New Roman"/>
          <w:sz w:val="24"/>
          <w:szCs w:val="24"/>
          <w:lang w:eastAsia="en-US"/>
        </w:rPr>
        <w:t>.»</w:t>
      </w:r>
      <w:proofErr w:type="gramEnd"/>
    </w:p>
    <w:p w:rsidR="00436335" w:rsidRPr="008A6F8F" w:rsidRDefault="00436335" w:rsidP="008A6F8F">
      <w:pPr>
        <w:shd w:val="clear" w:color="auto" w:fill="FFFFFF"/>
        <w:spacing w:line="240" w:lineRule="auto"/>
        <w:ind w:firstLine="709"/>
        <w:jc w:val="both"/>
        <w:rPr>
          <w:rFonts w:ascii="Times New Roman" w:eastAsia="Calibri" w:hAnsi="Times New Roman" w:cs="Times New Roman"/>
          <w:sz w:val="24"/>
          <w:szCs w:val="24"/>
          <w:lang w:eastAsia="en-US"/>
        </w:rPr>
      </w:pPr>
    </w:p>
    <w:p w:rsidR="00436335" w:rsidRPr="008A6F8F" w:rsidRDefault="00436335" w:rsidP="008A6F8F">
      <w:pPr>
        <w:shd w:val="clear" w:color="auto" w:fill="FFFFFF"/>
        <w:spacing w:line="240" w:lineRule="auto"/>
        <w:ind w:firstLine="709"/>
        <w:jc w:val="both"/>
        <w:rPr>
          <w:rFonts w:ascii="Times New Roman" w:hAnsi="Times New Roman" w:cs="Times New Roman"/>
          <w:b/>
          <w:kern w:val="2"/>
          <w:sz w:val="24"/>
          <w:szCs w:val="24"/>
        </w:rPr>
      </w:pPr>
      <w:r w:rsidRPr="008A6F8F">
        <w:rPr>
          <w:rFonts w:ascii="Times New Roman" w:hAnsi="Times New Roman" w:cs="Times New Roman"/>
          <w:b/>
          <w:kern w:val="2"/>
          <w:sz w:val="24"/>
          <w:szCs w:val="24"/>
        </w:rPr>
        <w:t>5. В статье 9:</w:t>
      </w:r>
    </w:p>
    <w:p w:rsidR="00436335" w:rsidRPr="008A6F8F" w:rsidRDefault="00436335" w:rsidP="008A6F8F">
      <w:pPr>
        <w:shd w:val="clear" w:color="auto" w:fill="FFFFFF"/>
        <w:spacing w:line="240" w:lineRule="auto"/>
        <w:ind w:firstLine="709"/>
        <w:jc w:val="both"/>
        <w:rPr>
          <w:rFonts w:ascii="Times New Roman" w:eastAsia="Calibri" w:hAnsi="Times New Roman" w:cs="Times New Roman"/>
          <w:b/>
          <w:sz w:val="24"/>
          <w:szCs w:val="24"/>
          <w:lang w:eastAsia="en-US"/>
        </w:rPr>
      </w:pPr>
      <w:r w:rsidRPr="008A6F8F">
        <w:rPr>
          <w:rFonts w:ascii="Times New Roman" w:hAnsi="Times New Roman" w:cs="Times New Roman"/>
          <w:b/>
          <w:kern w:val="2"/>
          <w:sz w:val="24"/>
          <w:szCs w:val="24"/>
        </w:rPr>
        <w:t>а) часть 2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8A6F8F">
        <w:rPr>
          <w:rFonts w:ascii="Times New Roman" w:hAnsi="Times New Roman" w:cs="Times New Roman"/>
          <w:sz w:val="24"/>
          <w:szCs w:val="24"/>
        </w:rPr>
        <w:t>позднее</w:t>
      </w:r>
      <w:proofErr w:type="gramEnd"/>
      <w:r w:rsidRPr="008A6F8F">
        <w:rPr>
          <w:rFonts w:ascii="Times New Roman" w:hAnsi="Times New Roman" w:cs="Times New Roman"/>
          <w:sz w:val="24"/>
          <w:szCs w:val="24"/>
        </w:rPr>
        <w:t xml:space="preserve"> чем за 80 дней до дня голосования. </w:t>
      </w: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8A6F8F">
        <w:rPr>
          <w:rFonts w:ascii="Times New Roman" w:eastAsia="Calibri" w:hAnsi="Times New Roman" w:cs="Times New Roman"/>
          <w:sz w:val="24"/>
          <w:szCs w:val="24"/>
          <w:lang w:eastAsia="en-US"/>
        </w:rPr>
        <w:t xml:space="preserve">Подготовку и проведение на территории муниципального образования </w:t>
      </w:r>
      <w:proofErr w:type="spellStart"/>
      <w:r w:rsidRPr="008A6F8F">
        <w:rPr>
          <w:rFonts w:ascii="Times New Roman" w:eastAsia="Calibri" w:hAnsi="Times New Roman" w:cs="Times New Roman"/>
          <w:sz w:val="24"/>
          <w:szCs w:val="24"/>
          <w:lang w:eastAsia="en-US"/>
        </w:rPr>
        <w:t>Судьбодаровский</w:t>
      </w:r>
      <w:proofErr w:type="spellEnd"/>
      <w:r w:rsidRPr="008A6F8F">
        <w:rPr>
          <w:rFonts w:ascii="Times New Roman" w:eastAsia="Calibri" w:hAnsi="Times New Roman" w:cs="Times New Roman"/>
          <w:sz w:val="24"/>
          <w:szCs w:val="24"/>
          <w:lang w:eastAsia="en-US"/>
        </w:rPr>
        <w:t xml:space="preserve">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8A6F8F">
        <w:rPr>
          <w:rFonts w:ascii="Times New Roman" w:eastAsia="Calibri" w:hAnsi="Times New Roman" w:cs="Times New Roman"/>
          <w:sz w:val="24"/>
          <w:szCs w:val="24"/>
          <w:lang w:eastAsia="en-US"/>
        </w:rPr>
        <w:t>.»;</w:t>
      </w:r>
      <w:proofErr w:type="gramEnd"/>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b/>
          <w:sz w:val="24"/>
          <w:szCs w:val="24"/>
          <w:lang w:eastAsia="en-US"/>
        </w:rPr>
      </w:pPr>
      <w:r w:rsidRPr="008A6F8F">
        <w:rPr>
          <w:rFonts w:ascii="Times New Roman" w:eastAsia="Calibri" w:hAnsi="Times New Roman" w:cs="Times New Roman"/>
          <w:b/>
          <w:sz w:val="24"/>
          <w:szCs w:val="24"/>
          <w:lang w:eastAsia="en-US"/>
        </w:rPr>
        <w:t>б) часть 4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8A6F8F">
        <w:rPr>
          <w:rFonts w:ascii="Times New Roman" w:eastAsia="Calibri" w:hAnsi="Times New Roman" w:cs="Times New Roman"/>
          <w:sz w:val="24"/>
          <w:szCs w:val="24"/>
          <w:lang w:eastAsia="en-US"/>
        </w:rPr>
        <w:t>«4. Итоги муниципальных выборов подлежат официальному опубликованию (обнародованию)</w:t>
      </w:r>
      <w:proofErr w:type="gramStart"/>
      <w:r w:rsidRPr="008A6F8F">
        <w:rPr>
          <w:rFonts w:ascii="Times New Roman" w:eastAsia="Calibri" w:hAnsi="Times New Roman" w:cs="Times New Roman"/>
          <w:sz w:val="24"/>
          <w:szCs w:val="24"/>
          <w:lang w:eastAsia="en-US"/>
        </w:rPr>
        <w:t>.»</w:t>
      </w:r>
      <w:proofErr w:type="gramEnd"/>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b/>
          <w:sz w:val="24"/>
          <w:szCs w:val="24"/>
          <w:lang w:eastAsia="en-US"/>
        </w:rPr>
      </w:pPr>
      <w:r w:rsidRPr="008A6F8F">
        <w:rPr>
          <w:rFonts w:ascii="Times New Roman" w:eastAsia="Calibri" w:hAnsi="Times New Roman" w:cs="Times New Roman"/>
          <w:b/>
          <w:sz w:val="24"/>
          <w:szCs w:val="24"/>
          <w:lang w:eastAsia="en-US"/>
        </w:rPr>
        <w:t>6. Часть 7 статьи 10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8A6F8F">
        <w:rPr>
          <w:rFonts w:ascii="Times New Roman" w:eastAsia="Calibri" w:hAnsi="Times New Roman" w:cs="Times New Roman"/>
          <w:sz w:val="24"/>
          <w:szCs w:val="24"/>
          <w:lang w:eastAsia="en-US"/>
        </w:rPr>
        <w:lastRenderedPageBreak/>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8A6F8F">
        <w:rPr>
          <w:rFonts w:ascii="Times New Roman" w:eastAsia="Calibri" w:hAnsi="Times New Roman" w:cs="Times New Roman"/>
          <w:sz w:val="24"/>
          <w:szCs w:val="24"/>
          <w:lang w:eastAsia="en-US"/>
        </w:rPr>
        <w:t>.»</w:t>
      </w:r>
      <w:proofErr w:type="gramEnd"/>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b/>
          <w:sz w:val="24"/>
          <w:szCs w:val="24"/>
          <w:lang w:eastAsia="en-US"/>
        </w:rPr>
      </w:pPr>
      <w:r w:rsidRPr="008A6F8F">
        <w:rPr>
          <w:rFonts w:ascii="Times New Roman" w:eastAsia="Calibri" w:hAnsi="Times New Roman" w:cs="Times New Roman"/>
          <w:sz w:val="24"/>
          <w:szCs w:val="24"/>
          <w:lang w:eastAsia="en-US"/>
        </w:rPr>
        <w:t xml:space="preserve">7. </w:t>
      </w:r>
      <w:r w:rsidRPr="008A6F8F">
        <w:rPr>
          <w:rFonts w:ascii="Times New Roman" w:eastAsia="Calibri" w:hAnsi="Times New Roman" w:cs="Times New Roman"/>
          <w:b/>
          <w:sz w:val="24"/>
          <w:szCs w:val="24"/>
          <w:lang w:eastAsia="en-US"/>
        </w:rPr>
        <w:t>Часть 4 статьи 11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8A6F8F">
        <w:rPr>
          <w:rFonts w:ascii="Times New Roman" w:eastAsia="Calibri" w:hAnsi="Times New Roman" w:cs="Times New Roman"/>
          <w:sz w:val="24"/>
          <w:szCs w:val="24"/>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436335" w:rsidRPr="008A6F8F" w:rsidRDefault="00436335" w:rsidP="008A6F8F">
      <w:p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436335" w:rsidRPr="008A6F8F" w:rsidRDefault="00436335" w:rsidP="008A6F8F">
      <w:pPr>
        <w:autoSpaceDE w:val="0"/>
        <w:autoSpaceDN w:val="0"/>
        <w:adjustRightInd w:val="0"/>
        <w:spacing w:line="240" w:lineRule="auto"/>
        <w:jc w:val="both"/>
        <w:outlineLvl w:val="1"/>
        <w:rPr>
          <w:rFonts w:ascii="Times New Roman" w:hAnsi="Times New Roman" w:cs="Times New Roman"/>
          <w:b/>
          <w:iCs/>
          <w:sz w:val="24"/>
          <w:szCs w:val="24"/>
        </w:rPr>
      </w:pPr>
      <w:r w:rsidRPr="008A6F8F">
        <w:rPr>
          <w:rFonts w:ascii="Times New Roman" w:hAnsi="Times New Roman" w:cs="Times New Roman"/>
          <w:iCs/>
          <w:sz w:val="24"/>
          <w:szCs w:val="24"/>
        </w:rPr>
        <w:t xml:space="preserve">           </w:t>
      </w:r>
      <w:r w:rsidRPr="008A6F8F">
        <w:rPr>
          <w:rFonts w:ascii="Times New Roman" w:hAnsi="Times New Roman" w:cs="Times New Roman"/>
          <w:b/>
          <w:iCs/>
          <w:sz w:val="24"/>
          <w:szCs w:val="24"/>
        </w:rPr>
        <w:t>8. Статью 15 изложить в новой редакции:</w:t>
      </w:r>
    </w:p>
    <w:p w:rsidR="00436335" w:rsidRPr="008A6F8F" w:rsidRDefault="00436335" w:rsidP="008A6F8F">
      <w:pPr>
        <w:autoSpaceDE w:val="0"/>
        <w:autoSpaceDN w:val="0"/>
        <w:adjustRightInd w:val="0"/>
        <w:spacing w:line="240" w:lineRule="auto"/>
        <w:ind w:firstLine="709"/>
        <w:jc w:val="both"/>
        <w:outlineLvl w:val="0"/>
        <w:rPr>
          <w:rFonts w:ascii="Times New Roman" w:hAnsi="Times New Roman" w:cs="Times New Roman"/>
          <w:bCs/>
          <w:sz w:val="24"/>
          <w:szCs w:val="24"/>
        </w:rPr>
      </w:pPr>
      <w:r w:rsidRPr="008A6F8F">
        <w:rPr>
          <w:rFonts w:ascii="Times New Roman" w:hAnsi="Times New Roman" w:cs="Times New Roman"/>
          <w:bCs/>
          <w:sz w:val="24"/>
          <w:szCs w:val="24"/>
        </w:rPr>
        <w:t xml:space="preserve">«Статья </w:t>
      </w:r>
      <w:r w:rsidRPr="008A6F8F">
        <w:rPr>
          <w:rFonts w:ascii="Times New Roman" w:hAnsi="Times New Roman" w:cs="Times New Roman"/>
          <w:b/>
          <w:iCs/>
          <w:sz w:val="24"/>
          <w:szCs w:val="24"/>
        </w:rPr>
        <w:t xml:space="preserve"> 15. </w:t>
      </w:r>
      <w:r w:rsidRPr="008A6F8F">
        <w:rPr>
          <w:rFonts w:ascii="Times New Roman" w:hAnsi="Times New Roman" w:cs="Times New Roman"/>
          <w:bCs/>
          <w:sz w:val="24"/>
          <w:szCs w:val="24"/>
        </w:rPr>
        <w:t>Сельский староста</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8A6F8F">
        <w:rPr>
          <w:rFonts w:ascii="Times New Roman" w:hAnsi="Times New Roman" w:cs="Times New Roman"/>
          <w:kern w:val="2"/>
          <w:sz w:val="24"/>
          <w:szCs w:val="24"/>
        </w:rPr>
        <w:t>сельском поселении</w:t>
      </w:r>
      <w:r w:rsidRPr="008A6F8F">
        <w:rPr>
          <w:rFonts w:ascii="Times New Roman" w:hAnsi="Times New Roman" w:cs="Times New Roman"/>
          <w:sz w:val="24"/>
          <w:szCs w:val="24"/>
        </w:rPr>
        <w:t>, может назначаться сельский староста.</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4. Сельским старостой не может быть назначено лицо:</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1) </w:t>
      </w:r>
      <w:proofErr w:type="gramStart"/>
      <w:r w:rsidRPr="008A6F8F">
        <w:rPr>
          <w:rFonts w:ascii="Times New Roman" w:hAnsi="Times New Roman" w:cs="Times New Roman"/>
          <w:sz w:val="24"/>
          <w:szCs w:val="24"/>
        </w:rPr>
        <w:t>замещающее</w:t>
      </w:r>
      <w:proofErr w:type="gramEnd"/>
      <w:r w:rsidRPr="008A6F8F">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2) </w:t>
      </w:r>
      <w:proofErr w:type="gramStart"/>
      <w:r w:rsidRPr="008A6F8F">
        <w:rPr>
          <w:rFonts w:ascii="Times New Roman" w:hAnsi="Times New Roman" w:cs="Times New Roman"/>
          <w:sz w:val="24"/>
          <w:szCs w:val="24"/>
        </w:rPr>
        <w:t>признанное</w:t>
      </w:r>
      <w:proofErr w:type="gramEnd"/>
      <w:r w:rsidRPr="008A6F8F">
        <w:rPr>
          <w:rFonts w:ascii="Times New Roman" w:hAnsi="Times New Roman" w:cs="Times New Roman"/>
          <w:sz w:val="24"/>
          <w:szCs w:val="24"/>
        </w:rPr>
        <w:t xml:space="preserve"> судом недееспособным или ограниченно дееспособным;</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lastRenderedPageBreak/>
        <w:t xml:space="preserve">3) </w:t>
      </w:r>
      <w:proofErr w:type="gramStart"/>
      <w:r w:rsidRPr="008A6F8F">
        <w:rPr>
          <w:rFonts w:ascii="Times New Roman" w:hAnsi="Times New Roman" w:cs="Times New Roman"/>
          <w:sz w:val="24"/>
          <w:szCs w:val="24"/>
        </w:rPr>
        <w:t>имеющее</w:t>
      </w:r>
      <w:proofErr w:type="gramEnd"/>
      <w:r w:rsidRPr="008A6F8F">
        <w:rPr>
          <w:rFonts w:ascii="Times New Roman" w:hAnsi="Times New Roman" w:cs="Times New Roman"/>
          <w:sz w:val="24"/>
          <w:szCs w:val="24"/>
        </w:rPr>
        <w:t xml:space="preserve"> непогашенную или неснятую судимость.</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5. Срок полномочий сельского старосты составляет 5 лет.</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6. Сельский староста для решения возложенных на него задач:</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8A6F8F">
        <w:rPr>
          <w:rFonts w:ascii="Times New Roman" w:hAnsi="Times New Roman" w:cs="Times New Roman"/>
          <w:sz w:val="24"/>
          <w:szCs w:val="24"/>
        </w:rPr>
        <w:t>.».</w:t>
      </w:r>
      <w:proofErr w:type="gramEnd"/>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9. В статье 17:</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а) часть 4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lastRenderedPageBreak/>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8A6F8F">
        <w:rPr>
          <w:rFonts w:ascii="Times New Roman" w:hAnsi="Times New Roman" w:cs="Times New Roman"/>
          <w:sz w:val="24"/>
          <w:szCs w:val="24"/>
        </w:rPr>
        <w:t>».;</w:t>
      </w:r>
      <w:proofErr w:type="gramEnd"/>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б) часть 6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8A6F8F">
        <w:rPr>
          <w:rFonts w:ascii="Times New Roman" w:hAnsi="Times New Roman" w:cs="Times New Roman"/>
          <w:sz w:val="24"/>
          <w:szCs w:val="24"/>
        </w:rPr>
        <w:t>.».</w:t>
      </w:r>
      <w:proofErr w:type="gramEnd"/>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10. Часть 6 статьи 18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«6. Итоги проведения собрания граждан подлежат официальному опубликованию (обнародованию).».</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11. Часть 3 статьи  19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p>
    <w:p w:rsidR="00436335" w:rsidRPr="008A6F8F" w:rsidRDefault="00436335" w:rsidP="008A6F8F">
      <w:pPr>
        <w:keepLines/>
        <w:widowControl w:val="0"/>
        <w:spacing w:line="240" w:lineRule="auto"/>
        <w:ind w:firstLine="709"/>
        <w:jc w:val="both"/>
        <w:rPr>
          <w:rFonts w:ascii="Times New Roman" w:hAnsi="Times New Roman" w:cs="Times New Roman"/>
          <w:b/>
          <w:bCs/>
          <w:kern w:val="2"/>
          <w:sz w:val="24"/>
          <w:szCs w:val="24"/>
        </w:rPr>
      </w:pPr>
      <w:r w:rsidRPr="008A6F8F">
        <w:rPr>
          <w:rFonts w:ascii="Times New Roman" w:hAnsi="Times New Roman" w:cs="Times New Roman"/>
          <w:b/>
          <w:bCs/>
          <w:kern w:val="2"/>
          <w:sz w:val="24"/>
          <w:szCs w:val="24"/>
        </w:rPr>
        <w:t xml:space="preserve">12. Статью </w:t>
      </w:r>
      <w:r w:rsidRPr="008A6F8F">
        <w:rPr>
          <w:rFonts w:ascii="Times New Roman" w:hAnsi="Times New Roman" w:cs="Times New Roman"/>
          <w:b/>
          <w:sz w:val="24"/>
          <w:szCs w:val="24"/>
        </w:rPr>
        <w:t xml:space="preserve"> 22</w:t>
      </w:r>
      <w:r w:rsidRPr="008A6F8F">
        <w:rPr>
          <w:rFonts w:ascii="Times New Roman" w:hAnsi="Times New Roman" w:cs="Times New Roman"/>
          <w:b/>
          <w:bCs/>
          <w:kern w:val="2"/>
          <w:sz w:val="24"/>
          <w:szCs w:val="24"/>
        </w:rPr>
        <w:t xml:space="preserve">  изложить в новой редакции:</w:t>
      </w:r>
    </w:p>
    <w:p w:rsidR="00436335" w:rsidRPr="008A6F8F" w:rsidRDefault="00436335" w:rsidP="008A6F8F">
      <w:pPr>
        <w:keepLines/>
        <w:widowControl w:val="0"/>
        <w:spacing w:line="240" w:lineRule="auto"/>
        <w:ind w:firstLine="709"/>
        <w:jc w:val="both"/>
        <w:rPr>
          <w:rFonts w:ascii="Times New Roman" w:hAnsi="Times New Roman" w:cs="Times New Roman"/>
          <w:bCs/>
          <w:kern w:val="2"/>
          <w:sz w:val="24"/>
          <w:szCs w:val="24"/>
        </w:rPr>
      </w:pPr>
      <w:r w:rsidRPr="008A6F8F">
        <w:rPr>
          <w:rFonts w:ascii="Times New Roman" w:hAnsi="Times New Roman" w:cs="Times New Roman"/>
          <w:bCs/>
          <w:kern w:val="2"/>
          <w:sz w:val="24"/>
          <w:szCs w:val="24"/>
        </w:rPr>
        <w:t xml:space="preserve">«Статья </w:t>
      </w:r>
      <w:r w:rsidRPr="008A6F8F">
        <w:rPr>
          <w:rFonts w:ascii="Times New Roman" w:hAnsi="Times New Roman" w:cs="Times New Roman"/>
          <w:b/>
          <w:sz w:val="24"/>
          <w:szCs w:val="24"/>
        </w:rPr>
        <w:t xml:space="preserve"> 22</w:t>
      </w:r>
      <w:r w:rsidRPr="008A6F8F">
        <w:rPr>
          <w:rFonts w:ascii="Times New Roman" w:hAnsi="Times New Roman" w:cs="Times New Roman"/>
          <w:bCs/>
          <w:kern w:val="2"/>
          <w:sz w:val="24"/>
          <w:szCs w:val="24"/>
        </w:rPr>
        <w:t>. Органы местного самоуправления</w:t>
      </w:r>
    </w:p>
    <w:p w:rsidR="00436335" w:rsidRPr="008A6F8F" w:rsidRDefault="00436335" w:rsidP="008A6F8F">
      <w:pPr>
        <w:spacing w:line="240" w:lineRule="auto"/>
        <w:ind w:firstLine="709"/>
        <w:jc w:val="both"/>
        <w:rPr>
          <w:rFonts w:ascii="Times New Roman" w:hAnsi="Times New Roman" w:cs="Times New Roman"/>
          <w:kern w:val="2"/>
          <w:sz w:val="24"/>
          <w:szCs w:val="24"/>
        </w:rPr>
      </w:pPr>
      <w:r w:rsidRPr="008A6F8F">
        <w:rPr>
          <w:rFonts w:ascii="Times New Roman" w:hAnsi="Times New Roman" w:cs="Times New Roman"/>
          <w:kern w:val="2"/>
          <w:sz w:val="24"/>
          <w:szCs w:val="24"/>
        </w:rPr>
        <w:t>1. Структуру органов местного самоуправления сельсовета составляют:</w:t>
      </w:r>
    </w:p>
    <w:p w:rsidR="00436335" w:rsidRPr="008A6F8F" w:rsidRDefault="00436335" w:rsidP="008A6F8F">
      <w:pPr>
        <w:spacing w:line="240" w:lineRule="auto"/>
        <w:ind w:firstLine="709"/>
        <w:jc w:val="both"/>
        <w:rPr>
          <w:rFonts w:ascii="Times New Roman" w:hAnsi="Times New Roman" w:cs="Times New Roman"/>
          <w:kern w:val="2"/>
          <w:sz w:val="24"/>
          <w:szCs w:val="24"/>
        </w:rPr>
      </w:pPr>
      <w:r w:rsidRPr="008A6F8F">
        <w:rPr>
          <w:rFonts w:ascii="Times New Roman" w:hAnsi="Times New Roman" w:cs="Times New Roman"/>
          <w:kern w:val="2"/>
          <w:sz w:val="24"/>
          <w:szCs w:val="24"/>
        </w:rPr>
        <w:t>1) представительный орган муниципального образования – Совет депутатов;</w:t>
      </w:r>
    </w:p>
    <w:p w:rsidR="00436335" w:rsidRPr="008A6F8F" w:rsidRDefault="00436335" w:rsidP="008A6F8F">
      <w:pPr>
        <w:spacing w:line="240" w:lineRule="auto"/>
        <w:ind w:firstLine="709"/>
        <w:jc w:val="both"/>
        <w:rPr>
          <w:rFonts w:ascii="Times New Roman" w:hAnsi="Times New Roman" w:cs="Times New Roman"/>
          <w:kern w:val="2"/>
          <w:sz w:val="24"/>
          <w:szCs w:val="24"/>
        </w:rPr>
      </w:pPr>
      <w:r w:rsidRPr="008A6F8F">
        <w:rPr>
          <w:rFonts w:ascii="Times New Roman" w:hAnsi="Times New Roman" w:cs="Times New Roman"/>
          <w:kern w:val="2"/>
          <w:sz w:val="24"/>
          <w:szCs w:val="24"/>
        </w:rPr>
        <w:t>2) глава муниципального образования – глава сельсовета;</w:t>
      </w:r>
    </w:p>
    <w:p w:rsidR="00436335" w:rsidRPr="008A6F8F" w:rsidRDefault="00436335" w:rsidP="008A6F8F">
      <w:pPr>
        <w:spacing w:line="240" w:lineRule="auto"/>
        <w:ind w:firstLine="709"/>
        <w:jc w:val="both"/>
        <w:rPr>
          <w:rFonts w:ascii="Times New Roman" w:hAnsi="Times New Roman" w:cs="Times New Roman"/>
          <w:kern w:val="2"/>
          <w:sz w:val="24"/>
          <w:szCs w:val="24"/>
        </w:rPr>
      </w:pPr>
      <w:r w:rsidRPr="008A6F8F">
        <w:rPr>
          <w:rFonts w:ascii="Times New Roman" w:hAnsi="Times New Roman" w:cs="Times New Roman"/>
          <w:kern w:val="2"/>
          <w:sz w:val="24"/>
          <w:szCs w:val="24"/>
        </w:rPr>
        <w:t>3) исполнительно-распорядительный орган муниципального образования – администрация сельсовета (местная администрация).</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u w:val="single"/>
        </w:rPr>
      </w:pPr>
      <w:r w:rsidRPr="008A6F8F">
        <w:rPr>
          <w:rFonts w:ascii="Times New Roman" w:hAnsi="Times New Roman" w:cs="Times New Roman"/>
          <w:sz w:val="24"/>
          <w:szCs w:val="24"/>
        </w:rPr>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4. Решение Совета депутатов об изменении структуры органов местного самоуправления вступает в силу не ранее чем </w:t>
      </w:r>
      <w:proofErr w:type="gramStart"/>
      <w:r w:rsidRPr="008A6F8F">
        <w:rPr>
          <w:rFonts w:ascii="Times New Roman" w:hAnsi="Times New Roman" w:cs="Times New Roman"/>
          <w:sz w:val="24"/>
          <w:szCs w:val="24"/>
        </w:rPr>
        <w:t>по</w:t>
      </w:r>
      <w:proofErr w:type="gramEnd"/>
      <w:r w:rsidRPr="008A6F8F">
        <w:rPr>
          <w:rFonts w:ascii="Times New Roman" w:hAnsi="Times New Roman" w:cs="Times New Roman"/>
          <w:sz w:val="24"/>
          <w:szCs w:val="24"/>
        </w:rPr>
        <w:t xml:space="preserve"> </w:t>
      </w:r>
      <w:proofErr w:type="gramStart"/>
      <w:r w:rsidRPr="008A6F8F">
        <w:rPr>
          <w:rFonts w:ascii="Times New Roman" w:hAnsi="Times New Roman" w:cs="Times New Roman"/>
          <w:sz w:val="24"/>
          <w:szCs w:val="24"/>
        </w:rPr>
        <w:t>истечении</w:t>
      </w:r>
      <w:proofErr w:type="gramEnd"/>
      <w:r w:rsidRPr="008A6F8F">
        <w:rPr>
          <w:rFonts w:ascii="Times New Roman" w:hAnsi="Times New Roman" w:cs="Times New Roman"/>
          <w:sz w:val="24"/>
          <w:szCs w:val="24"/>
        </w:rPr>
        <w:t xml:space="preserve">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sz w:val="24"/>
          <w:szCs w:val="24"/>
        </w:rPr>
        <w:t>7.</w:t>
      </w:r>
      <w:r w:rsidRPr="008A6F8F">
        <w:rPr>
          <w:rFonts w:ascii="Times New Roman" w:hAnsi="Times New Roman" w:cs="Times New Roman"/>
          <w:bCs/>
          <w:sz w:val="24"/>
          <w:szCs w:val="24"/>
        </w:rPr>
        <w:t xml:space="preserve"> Полномочия контрольно-счетного органа </w:t>
      </w:r>
      <w:r w:rsidRPr="008A6F8F">
        <w:rPr>
          <w:rFonts w:ascii="Times New Roman" w:hAnsi="Times New Roman" w:cs="Times New Roman"/>
          <w:kern w:val="2"/>
          <w:sz w:val="24"/>
          <w:szCs w:val="24"/>
        </w:rPr>
        <w:t>сельсовета</w:t>
      </w:r>
      <w:r w:rsidRPr="008A6F8F">
        <w:rPr>
          <w:rFonts w:ascii="Times New Roman" w:hAnsi="Times New Roman" w:cs="Times New Roman"/>
          <w:sz w:val="24"/>
          <w:szCs w:val="24"/>
        </w:rPr>
        <w:t xml:space="preserve"> </w:t>
      </w:r>
      <w:r w:rsidRPr="008A6F8F">
        <w:rPr>
          <w:rFonts w:ascii="Times New Roman" w:hAnsi="Times New Roman" w:cs="Times New Roman"/>
          <w:bCs/>
          <w:sz w:val="24"/>
          <w:szCs w:val="24"/>
        </w:rPr>
        <w:t xml:space="preserve">по осуществлению внешнего муниципального финансового контроля передаются контрольно-счетному органу </w:t>
      </w:r>
      <w:proofErr w:type="spellStart"/>
      <w:r w:rsidRPr="008A6F8F">
        <w:rPr>
          <w:rFonts w:ascii="Times New Roman" w:hAnsi="Times New Roman" w:cs="Times New Roman"/>
          <w:bCs/>
          <w:sz w:val="24"/>
          <w:szCs w:val="24"/>
        </w:rPr>
        <w:t>Новосергиевского</w:t>
      </w:r>
      <w:proofErr w:type="spellEnd"/>
      <w:r w:rsidRPr="008A6F8F">
        <w:rPr>
          <w:rFonts w:ascii="Times New Roman" w:hAnsi="Times New Roman" w:cs="Times New Roman"/>
          <w:bCs/>
          <w:sz w:val="24"/>
          <w:szCs w:val="24"/>
        </w:rPr>
        <w:t xml:space="preserve"> района на основании соглашения, заключенного Советом депутатов с Советом депутатов </w:t>
      </w:r>
      <w:proofErr w:type="spellStart"/>
      <w:r w:rsidRPr="008A6F8F">
        <w:rPr>
          <w:rFonts w:ascii="Times New Roman" w:hAnsi="Times New Roman" w:cs="Times New Roman"/>
          <w:bCs/>
          <w:sz w:val="24"/>
          <w:szCs w:val="24"/>
        </w:rPr>
        <w:t>Новосергиевского</w:t>
      </w:r>
      <w:proofErr w:type="spellEnd"/>
      <w:r w:rsidRPr="008A6F8F">
        <w:rPr>
          <w:rFonts w:ascii="Times New Roman" w:hAnsi="Times New Roman" w:cs="Times New Roman"/>
          <w:bCs/>
          <w:sz w:val="24"/>
          <w:szCs w:val="24"/>
        </w:rPr>
        <w:t xml:space="preserve"> района</w:t>
      </w:r>
      <w:proofErr w:type="gramStart"/>
      <w:r w:rsidRPr="008A6F8F">
        <w:rPr>
          <w:rFonts w:ascii="Times New Roman" w:hAnsi="Times New Roman" w:cs="Times New Roman"/>
          <w:bCs/>
          <w:sz w:val="24"/>
          <w:szCs w:val="24"/>
        </w:rPr>
        <w:t>.»</w:t>
      </w:r>
      <w:proofErr w:type="gramEnd"/>
    </w:p>
    <w:p w:rsidR="00436335" w:rsidRPr="008A6F8F" w:rsidRDefault="00436335" w:rsidP="008A6F8F">
      <w:pPr>
        <w:spacing w:line="240" w:lineRule="auto"/>
        <w:ind w:firstLine="709"/>
        <w:jc w:val="both"/>
        <w:rPr>
          <w:rFonts w:ascii="Times New Roman" w:hAnsi="Times New Roman" w:cs="Times New Roman"/>
          <w:kern w:val="2"/>
          <w:sz w:val="24"/>
          <w:szCs w:val="24"/>
        </w:rPr>
      </w:pPr>
    </w:p>
    <w:p w:rsidR="00436335" w:rsidRPr="008A6F8F" w:rsidRDefault="00436335" w:rsidP="008A6F8F">
      <w:pPr>
        <w:spacing w:line="240" w:lineRule="auto"/>
        <w:ind w:firstLine="709"/>
        <w:jc w:val="both"/>
        <w:rPr>
          <w:rFonts w:ascii="Times New Roman" w:hAnsi="Times New Roman" w:cs="Times New Roman"/>
          <w:b/>
          <w:kern w:val="2"/>
          <w:sz w:val="24"/>
          <w:szCs w:val="24"/>
        </w:rPr>
      </w:pPr>
      <w:r w:rsidRPr="008A6F8F">
        <w:rPr>
          <w:rFonts w:ascii="Times New Roman" w:hAnsi="Times New Roman" w:cs="Times New Roman"/>
          <w:b/>
          <w:kern w:val="2"/>
          <w:sz w:val="24"/>
          <w:szCs w:val="24"/>
        </w:rPr>
        <w:t xml:space="preserve">13. Пункт 1 статьи </w:t>
      </w:r>
      <w:r w:rsidRPr="008A6F8F">
        <w:rPr>
          <w:rFonts w:ascii="Times New Roman" w:hAnsi="Times New Roman" w:cs="Times New Roman"/>
          <w:b/>
          <w:sz w:val="24"/>
          <w:szCs w:val="24"/>
        </w:rPr>
        <w:t>26</w:t>
      </w:r>
      <w:r w:rsidRPr="008A6F8F">
        <w:rPr>
          <w:rFonts w:ascii="Times New Roman" w:hAnsi="Times New Roman" w:cs="Times New Roman"/>
          <w:b/>
          <w:kern w:val="2"/>
          <w:sz w:val="24"/>
          <w:szCs w:val="24"/>
        </w:rPr>
        <w:t>: изложить в новой редакции:</w:t>
      </w:r>
    </w:p>
    <w:p w:rsidR="00436335" w:rsidRPr="008A6F8F" w:rsidRDefault="00436335" w:rsidP="008A6F8F">
      <w:pPr>
        <w:spacing w:line="240" w:lineRule="auto"/>
        <w:ind w:firstLine="709"/>
        <w:jc w:val="both"/>
        <w:rPr>
          <w:rFonts w:ascii="Times New Roman" w:hAnsi="Times New Roman" w:cs="Times New Roman"/>
          <w:b/>
          <w:kern w:val="2"/>
          <w:sz w:val="24"/>
          <w:szCs w:val="24"/>
        </w:rPr>
      </w:pPr>
      <w:r w:rsidRPr="008A6F8F">
        <w:rPr>
          <w:rFonts w:ascii="Times New Roman" w:hAnsi="Times New Roman" w:cs="Times New Roman"/>
          <w:b/>
          <w:kern w:val="2"/>
          <w:sz w:val="24"/>
          <w:szCs w:val="24"/>
        </w:rPr>
        <w:t>«</w:t>
      </w:r>
      <w:r w:rsidRPr="008A6F8F">
        <w:rPr>
          <w:rFonts w:ascii="Times New Roman" w:hAnsi="Times New Roman" w:cs="Times New Roman"/>
          <w:kern w:val="2"/>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8A6F8F">
        <w:rPr>
          <w:rFonts w:ascii="Times New Roman" w:hAnsi="Times New Roman" w:cs="Times New Roman"/>
          <w:kern w:val="2"/>
          <w:sz w:val="24"/>
          <w:szCs w:val="24"/>
        </w:rPr>
        <w:t>.</w:t>
      </w:r>
      <w:r w:rsidRPr="008A6F8F">
        <w:rPr>
          <w:rFonts w:ascii="Times New Roman" w:hAnsi="Times New Roman" w:cs="Times New Roman"/>
          <w:b/>
          <w:kern w:val="2"/>
          <w:sz w:val="24"/>
          <w:szCs w:val="24"/>
        </w:rPr>
        <w:t>»;</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kern w:val="2"/>
          <w:sz w:val="24"/>
          <w:szCs w:val="24"/>
        </w:rPr>
      </w:pP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
          <w:kern w:val="2"/>
          <w:sz w:val="24"/>
          <w:szCs w:val="24"/>
        </w:rPr>
      </w:pPr>
      <w:proofErr w:type="gramEnd"/>
      <w:r w:rsidRPr="008A6F8F">
        <w:rPr>
          <w:rFonts w:ascii="Times New Roman" w:hAnsi="Times New Roman" w:cs="Times New Roman"/>
          <w:b/>
          <w:kern w:val="2"/>
          <w:sz w:val="24"/>
          <w:szCs w:val="24"/>
        </w:rPr>
        <w:t xml:space="preserve">14. Статью </w:t>
      </w:r>
      <w:r w:rsidRPr="008A6F8F">
        <w:rPr>
          <w:rFonts w:ascii="Times New Roman" w:hAnsi="Times New Roman" w:cs="Times New Roman"/>
          <w:b/>
          <w:sz w:val="24"/>
          <w:szCs w:val="24"/>
        </w:rPr>
        <w:t>27</w:t>
      </w:r>
      <w:r w:rsidRPr="008A6F8F">
        <w:rPr>
          <w:rFonts w:ascii="Times New Roman" w:hAnsi="Times New Roman" w:cs="Times New Roman"/>
          <w:b/>
          <w:kern w:val="2"/>
          <w:sz w:val="24"/>
          <w:szCs w:val="24"/>
        </w:rPr>
        <w:t xml:space="preserve"> изложить в новой редакции: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kern w:val="2"/>
          <w:sz w:val="24"/>
          <w:szCs w:val="24"/>
        </w:rPr>
        <w:t xml:space="preserve">«Статья </w:t>
      </w:r>
      <w:r w:rsidRPr="008A6F8F">
        <w:rPr>
          <w:rFonts w:ascii="Times New Roman" w:hAnsi="Times New Roman" w:cs="Times New Roman"/>
          <w:sz w:val="24"/>
          <w:szCs w:val="24"/>
        </w:rPr>
        <w:t>27</w:t>
      </w:r>
      <w:r w:rsidRPr="008A6F8F">
        <w:rPr>
          <w:rFonts w:ascii="Times New Roman" w:hAnsi="Times New Roman" w:cs="Times New Roman"/>
          <w:kern w:val="2"/>
          <w:sz w:val="24"/>
          <w:szCs w:val="24"/>
        </w:rPr>
        <w:t xml:space="preserve">. Депутат </w:t>
      </w:r>
      <w:r w:rsidRPr="008A6F8F">
        <w:rPr>
          <w:rFonts w:ascii="Times New Roman" w:hAnsi="Times New Roman" w:cs="Times New Roman"/>
          <w:sz w:val="24"/>
          <w:szCs w:val="24"/>
        </w:rPr>
        <w:t>Совета депутатов</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1. Депутату Совета депутатов обеспечиваются условия для беспрепятственного осуществления своих полномочий.</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2. Срок полномочий депутата Совета депутатов составляет 5 лет.</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lastRenderedPageBreak/>
        <w:t xml:space="preserve">3. Полномочия депутата начинаются со дня его избрания и прекращаются со дня </w:t>
      </w:r>
      <w:proofErr w:type="gramStart"/>
      <w:r w:rsidRPr="008A6F8F">
        <w:rPr>
          <w:rFonts w:ascii="Times New Roman" w:hAnsi="Times New Roman" w:cs="Times New Roman"/>
          <w:sz w:val="24"/>
          <w:szCs w:val="24"/>
        </w:rPr>
        <w:t>начала работы Совета депутатов нового созыва</w:t>
      </w:r>
      <w:proofErr w:type="gramEnd"/>
      <w:r w:rsidRPr="008A6F8F">
        <w:rPr>
          <w:rFonts w:ascii="Times New Roman" w:hAnsi="Times New Roman" w:cs="Times New Roman"/>
          <w:sz w:val="24"/>
          <w:szCs w:val="24"/>
        </w:rPr>
        <w:t>.</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4. Депутаты Совета депутатов осуществляют свои полномочия на непостоянной основе. </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roofErr w:type="gramStart"/>
      <w:r w:rsidRPr="008A6F8F">
        <w:rPr>
          <w:rFonts w:ascii="Times New Roman" w:hAnsi="Times New Roman" w:cs="Times New Roman"/>
          <w:sz w:val="24"/>
          <w:szCs w:val="24"/>
        </w:rPr>
        <w:t xml:space="preserve"> ,</w:t>
      </w:r>
      <w:proofErr w:type="gramEnd"/>
      <w:r w:rsidRPr="008A6F8F">
        <w:rPr>
          <w:rFonts w:ascii="Times New Roman" w:hAnsi="Times New Roman" w:cs="Times New Roman"/>
          <w:sz w:val="24"/>
          <w:szCs w:val="24"/>
        </w:rPr>
        <w:t xml:space="preserve">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A6F8F">
        <w:rPr>
          <w:rFonts w:ascii="Times New Roman" w:hAnsi="Times New Roman" w:cs="Times New Roman"/>
          <w:sz w:val="24"/>
          <w:szCs w:val="24"/>
        </w:rPr>
        <w:t xml:space="preserve"> ,</w:t>
      </w:r>
      <w:proofErr w:type="gramEnd"/>
      <w:r w:rsidRPr="008A6F8F">
        <w:rPr>
          <w:rFonts w:ascii="Times New Roman" w:hAnsi="Times New Roman" w:cs="Times New Roman"/>
          <w:sz w:val="24"/>
          <w:szCs w:val="24"/>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9. </w:t>
      </w:r>
      <w:proofErr w:type="gramStart"/>
      <w:r w:rsidRPr="008A6F8F">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8A6F8F">
        <w:rPr>
          <w:rFonts w:ascii="Times New Roman" w:hAnsi="Times New Roman" w:cs="Times New Roman"/>
          <w:sz w:val="24"/>
          <w:szCs w:val="24"/>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roofErr w:type="gramStart"/>
      <w:r w:rsidRPr="008A6F8F">
        <w:rPr>
          <w:rFonts w:ascii="Times New Roman" w:hAnsi="Times New Roman" w:cs="Times New Roman"/>
          <w:sz w:val="24"/>
          <w:szCs w:val="24"/>
        </w:rPr>
        <w:t>.»</w:t>
      </w:r>
      <w:proofErr w:type="gramEnd"/>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11. </w:t>
      </w:r>
      <w:proofErr w:type="gramStart"/>
      <w:r w:rsidRPr="008A6F8F">
        <w:rPr>
          <w:rFonts w:ascii="Times New Roman" w:hAnsi="Times New Roman" w:cs="Times New Roman"/>
          <w:sz w:val="24"/>
          <w:szCs w:val="24"/>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w:t>
      </w:r>
      <w:r w:rsidRPr="008A6F8F">
        <w:rPr>
          <w:rFonts w:ascii="Times New Roman" w:hAnsi="Times New Roman" w:cs="Times New Roman"/>
          <w:sz w:val="24"/>
          <w:szCs w:val="24"/>
        </w:rPr>
        <w:lastRenderedPageBreak/>
        <w:t>их доходам», Федеральным законом от 07.05.2013 № 79-ФЗ «О запрете отдельным категориям лиц открывать и</w:t>
      </w:r>
      <w:proofErr w:type="gramEnd"/>
      <w:r w:rsidRPr="008A6F8F">
        <w:rPr>
          <w:rFonts w:ascii="Times New Roman" w:hAnsi="Times New Roman" w:cs="Times New Roman"/>
          <w:sz w:val="24"/>
          <w:szCs w:val="24"/>
        </w:rPr>
        <w:t xml:space="preserve"> </w:t>
      </w:r>
      <w:proofErr w:type="gramStart"/>
      <w:r w:rsidRPr="008A6F8F">
        <w:rPr>
          <w:rFonts w:ascii="Times New Roman" w:hAnsi="Times New Roman" w:cs="Times New Roman"/>
          <w:sz w:val="24"/>
          <w:szCs w:val="24"/>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roofErr w:type="gramEnd"/>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12. </w:t>
      </w:r>
      <w:proofErr w:type="gramStart"/>
      <w:r w:rsidRPr="008A6F8F">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w:t>
      </w:r>
      <w:proofErr w:type="gramEnd"/>
      <w:r w:rsidRPr="008A6F8F">
        <w:rPr>
          <w:rFonts w:ascii="Times New Roman" w:hAnsi="Times New Roman" w:cs="Times New Roman"/>
          <w:sz w:val="24"/>
          <w:szCs w:val="24"/>
        </w:rPr>
        <w:t xml:space="preserve"> организации местного самоуправления в Российской Федерации».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14. </w:t>
      </w:r>
      <w:proofErr w:type="gramStart"/>
      <w:r w:rsidRPr="008A6F8F">
        <w:rPr>
          <w:rFonts w:ascii="Times New Roman" w:hAnsi="Times New Roman" w:cs="Times New Roman"/>
          <w:sz w:val="24"/>
          <w:szCs w:val="24"/>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8A6F8F">
        <w:rPr>
          <w:rFonts w:ascii="Times New Roman" w:hAnsi="Times New Roman" w:cs="Times New Roman"/>
          <w:sz w:val="24"/>
          <w:szCs w:val="24"/>
        </w:rPr>
        <w:t xml:space="preserve">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 </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15. </w:t>
      </w:r>
      <w:proofErr w:type="gramStart"/>
      <w:r w:rsidRPr="008A6F8F">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8A6F8F">
        <w:rPr>
          <w:rFonts w:ascii="Times New Roman" w:hAnsi="Times New Roman" w:cs="Times New Roman"/>
          <w:sz w:val="24"/>
          <w:szCs w:val="24"/>
        </w:rPr>
        <w:t xml:space="preserve"> федеральными законами.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roofErr w:type="gramStart"/>
      <w:r w:rsidRPr="008A6F8F">
        <w:rPr>
          <w:rFonts w:ascii="Times New Roman" w:hAnsi="Times New Roman" w:cs="Times New Roman"/>
          <w:sz w:val="24"/>
          <w:szCs w:val="24"/>
        </w:rPr>
        <w:t>.»</w:t>
      </w:r>
      <w:proofErr w:type="gramEnd"/>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lastRenderedPageBreak/>
        <w:t>15. Статью  28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w:t>
      </w:r>
      <w:r w:rsidRPr="008A6F8F">
        <w:rPr>
          <w:rFonts w:ascii="Times New Roman" w:hAnsi="Times New Roman" w:cs="Times New Roman"/>
          <w:kern w:val="2"/>
          <w:sz w:val="24"/>
          <w:szCs w:val="24"/>
        </w:rPr>
        <w:t xml:space="preserve">Статья </w:t>
      </w:r>
      <w:r w:rsidRPr="008A6F8F">
        <w:rPr>
          <w:rFonts w:ascii="Times New Roman" w:hAnsi="Times New Roman" w:cs="Times New Roman"/>
          <w:b/>
          <w:sz w:val="24"/>
          <w:szCs w:val="24"/>
        </w:rPr>
        <w:t xml:space="preserve"> 28</w:t>
      </w:r>
      <w:r w:rsidRPr="008A6F8F">
        <w:rPr>
          <w:rFonts w:ascii="Times New Roman" w:hAnsi="Times New Roman" w:cs="Times New Roman"/>
          <w:kern w:val="2"/>
          <w:sz w:val="24"/>
          <w:szCs w:val="24"/>
        </w:rPr>
        <w:t xml:space="preserve">. Досрочное прекращение полномочий депутата </w:t>
      </w:r>
      <w:r w:rsidRPr="008A6F8F">
        <w:rPr>
          <w:rFonts w:ascii="Times New Roman" w:hAnsi="Times New Roman" w:cs="Times New Roman"/>
          <w:sz w:val="24"/>
          <w:szCs w:val="24"/>
        </w:rPr>
        <w:t xml:space="preserve">Совета депутатов </w:t>
      </w:r>
    </w:p>
    <w:p w:rsidR="00436335" w:rsidRPr="008A6F8F" w:rsidRDefault="00436335" w:rsidP="008A6F8F">
      <w:pPr>
        <w:keepLines/>
        <w:widowControl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 Полномочия депутата Совета депутатов прекращаются досрочно в случае:</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 смерти;</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2) отставки по собственному желанию;</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3) признания судом недееспособным или ограниченно дееспособным;</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4) признания судом безвестно отсутствующим или объявления умершим;</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5) вступления в отношении его в законную силу обвинительного приговора суда;</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6) выезда за пределы Российской Федерации на постоянное место жительства;</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proofErr w:type="gramStart"/>
      <w:r w:rsidRPr="008A6F8F">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A6F8F">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8) отзыва избирателями;</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9) досрочного прекращения полномочий Совета депутатов;</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lastRenderedPageBreak/>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kern w:val="2"/>
          <w:sz w:val="24"/>
          <w:szCs w:val="24"/>
        </w:rPr>
        <w:t xml:space="preserve">4. </w:t>
      </w:r>
      <w:r w:rsidRPr="008A6F8F">
        <w:rPr>
          <w:rFonts w:ascii="Times New Roman" w:hAnsi="Times New Roman" w:cs="Times New Roman"/>
          <w:bCs/>
          <w:sz w:val="24"/>
          <w:szCs w:val="24"/>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8A6F8F">
        <w:rPr>
          <w:rFonts w:ascii="Times New Roman" w:hAnsi="Times New Roman" w:cs="Times New Roman"/>
          <w:sz w:val="24"/>
          <w:szCs w:val="24"/>
        </w:rPr>
        <w:t xml:space="preserve"> –</w:t>
      </w:r>
      <w:r w:rsidRPr="008A6F8F">
        <w:rPr>
          <w:rFonts w:ascii="Times New Roman" w:hAnsi="Times New Roman" w:cs="Times New Roman"/>
          <w:bCs/>
          <w:sz w:val="24"/>
          <w:szCs w:val="24"/>
        </w:rPr>
        <w:t xml:space="preserve"> не позднее чем через три месяца со дня появления такого основания.</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bCs/>
          <w:sz w:val="24"/>
          <w:szCs w:val="24"/>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8A6F8F">
        <w:rPr>
          <w:rFonts w:ascii="Times New Roman" w:hAnsi="Times New Roman" w:cs="Times New Roman"/>
          <w:bCs/>
          <w:sz w:val="24"/>
          <w:szCs w:val="24"/>
        </w:rPr>
        <w:t>.»</w:t>
      </w:r>
      <w:proofErr w:type="gramEnd"/>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
          <w:bCs/>
          <w:sz w:val="24"/>
          <w:szCs w:val="24"/>
        </w:rPr>
      </w:pPr>
      <w:r w:rsidRPr="008A6F8F">
        <w:rPr>
          <w:rFonts w:ascii="Times New Roman" w:hAnsi="Times New Roman" w:cs="Times New Roman"/>
          <w:b/>
          <w:bCs/>
          <w:sz w:val="24"/>
          <w:szCs w:val="24"/>
        </w:rPr>
        <w:t xml:space="preserve">16. В статье </w:t>
      </w:r>
      <w:r w:rsidRPr="008A6F8F">
        <w:rPr>
          <w:rFonts w:ascii="Times New Roman" w:hAnsi="Times New Roman" w:cs="Times New Roman"/>
          <w:b/>
          <w:sz w:val="24"/>
          <w:szCs w:val="24"/>
        </w:rPr>
        <w:t xml:space="preserve"> 29</w:t>
      </w:r>
      <w:proofErr w:type="gramStart"/>
      <w:r w:rsidRPr="008A6F8F">
        <w:rPr>
          <w:rFonts w:ascii="Times New Roman" w:hAnsi="Times New Roman" w:cs="Times New Roman"/>
          <w:b/>
          <w:bCs/>
          <w:sz w:val="24"/>
          <w:szCs w:val="24"/>
        </w:rPr>
        <w:t xml:space="preserve"> :</w:t>
      </w:r>
      <w:proofErr w:type="gramEnd"/>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bCs/>
          <w:sz w:val="24"/>
          <w:szCs w:val="24"/>
        </w:rPr>
        <w:t>а) абзац 2 части 1 изложить в новой редакции:</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Cs/>
          <w:sz w:val="24"/>
          <w:szCs w:val="24"/>
        </w:rPr>
      </w:pPr>
      <w:r w:rsidRPr="008A6F8F">
        <w:rPr>
          <w:rFonts w:ascii="Times New Roman" w:hAnsi="Times New Roman" w:cs="Times New Roman"/>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8A6F8F">
        <w:rPr>
          <w:rFonts w:ascii="Times New Roman" w:hAnsi="Times New Roman" w:cs="Times New Roman"/>
          <w:bCs/>
          <w:sz w:val="24"/>
          <w:szCs w:val="24"/>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Start"/>
      <w:r w:rsidRPr="008A6F8F">
        <w:rPr>
          <w:rFonts w:ascii="Times New Roman" w:hAnsi="Times New Roman" w:cs="Times New Roman"/>
          <w:bCs/>
          <w:sz w:val="24"/>
          <w:szCs w:val="24"/>
        </w:rPr>
        <w:t>.»;</w:t>
      </w:r>
      <w:proofErr w:type="gramEnd"/>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б) в подпункте «а» пункта 2 части 4 слова:</w:t>
      </w:r>
      <w:r w:rsidRPr="008A6F8F">
        <w:rPr>
          <w:rFonts w:ascii="Times New Roman" w:hAnsi="Times New Roman" w:cs="Times New Roman"/>
          <w:sz w:val="24"/>
          <w:szCs w:val="24"/>
        </w:rPr>
        <w:t xml:space="preserve"> </w:t>
      </w:r>
      <w:r w:rsidRPr="008A6F8F">
        <w:rPr>
          <w:rFonts w:ascii="Times New Roman" w:hAnsi="Times New Roman" w:cs="Times New Roman"/>
          <w:bCs/>
          <w:sz w:val="24"/>
          <w:szCs w:val="24"/>
        </w:rPr>
        <w:t>аппарате избирательной комиссии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 xml:space="preserve"> - исключить.;</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в)</w:t>
      </w:r>
      <w:r w:rsidRPr="008A6F8F">
        <w:rPr>
          <w:rFonts w:ascii="Times New Roman" w:hAnsi="Times New Roman" w:cs="Times New Roman"/>
          <w:sz w:val="24"/>
          <w:szCs w:val="24"/>
        </w:rPr>
        <w:t xml:space="preserve"> </w:t>
      </w:r>
      <w:r w:rsidRPr="008A6F8F">
        <w:rPr>
          <w:rFonts w:ascii="Times New Roman" w:hAnsi="Times New Roman" w:cs="Times New Roman"/>
          <w:bCs/>
          <w:sz w:val="24"/>
          <w:szCs w:val="24"/>
        </w:rPr>
        <w:t>в подпункте «б» пункта 2 части 4 слова: аппарате избирательной комиссии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 xml:space="preserve"> - исключить.;</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bCs/>
          <w:sz w:val="24"/>
          <w:szCs w:val="24"/>
        </w:rPr>
        <w:t>г) дополнить частью 9.1 следующего содержания:</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bCs/>
          <w:sz w:val="24"/>
          <w:szCs w:val="24"/>
        </w:rPr>
        <w:t xml:space="preserve">«9.1. </w:t>
      </w:r>
      <w:proofErr w:type="gramStart"/>
      <w:r w:rsidRPr="008A6F8F">
        <w:rPr>
          <w:rFonts w:ascii="Times New Roman" w:hAnsi="Times New Roman" w:cs="Times New Roman"/>
          <w:bCs/>
          <w:sz w:val="24"/>
          <w:szCs w:val="24"/>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8A6F8F">
        <w:rPr>
          <w:rFonts w:ascii="Times New Roman" w:hAnsi="Times New Roman" w:cs="Times New Roman"/>
          <w:bCs/>
          <w:sz w:val="24"/>
          <w:szCs w:val="24"/>
        </w:rPr>
        <w:t xml:space="preserve"> не зависящих от него обстоятельств в порядке, предусмотренном частями 3 - 6 статьи 13 Федерального закона от 25.12.2008 № 273-ФЗ </w:t>
      </w:r>
      <w:r w:rsidRPr="008A6F8F">
        <w:rPr>
          <w:rFonts w:ascii="Times New Roman" w:hAnsi="Times New Roman" w:cs="Times New Roman"/>
          <w:sz w:val="24"/>
          <w:szCs w:val="24"/>
        </w:rPr>
        <w:t>«О противодействии коррупции»</w:t>
      </w:r>
      <w:r w:rsidRPr="008A6F8F">
        <w:rPr>
          <w:rFonts w:ascii="Times New Roman" w:hAnsi="Times New Roman" w:cs="Times New Roman"/>
          <w:bCs/>
          <w:sz w:val="24"/>
          <w:szCs w:val="24"/>
        </w:rPr>
        <w:t>»;</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proofErr w:type="spellStart"/>
      <w:r w:rsidRPr="008A6F8F">
        <w:rPr>
          <w:rFonts w:ascii="Times New Roman" w:hAnsi="Times New Roman" w:cs="Times New Roman"/>
          <w:bCs/>
          <w:sz w:val="24"/>
          <w:szCs w:val="24"/>
        </w:rPr>
        <w:t>д</w:t>
      </w:r>
      <w:proofErr w:type="spellEnd"/>
      <w:r w:rsidRPr="008A6F8F">
        <w:rPr>
          <w:rFonts w:ascii="Times New Roman" w:hAnsi="Times New Roman" w:cs="Times New Roman"/>
          <w:bCs/>
          <w:sz w:val="24"/>
          <w:szCs w:val="24"/>
        </w:rPr>
        <w:t>) абзац 1 части 10 изложить в новой редакции: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Cs/>
          <w:sz w:val="24"/>
          <w:szCs w:val="24"/>
        </w:rPr>
      </w:pPr>
      <w:r w:rsidRPr="008A6F8F">
        <w:rPr>
          <w:rFonts w:ascii="Times New Roman" w:hAnsi="Times New Roman" w:cs="Times New Roman"/>
          <w:bCs/>
          <w:sz w:val="24"/>
          <w:szCs w:val="24"/>
        </w:rPr>
        <w:lastRenderedPageBreak/>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8A6F8F">
        <w:rPr>
          <w:rFonts w:ascii="Times New Roman" w:hAnsi="Times New Roman" w:cs="Times New Roman"/>
          <w:bCs/>
          <w:sz w:val="24"/>
          <w:szCs w:val="24"/>
        </w:rPr>
        <w:t>.».</w:t>
      </w:r>
      <w:proofErr w:type="gramEnd"/>
    </w:p>
    <w:p w:rsidR="00436335" w:rsidRPr="008A6F8F" w:rsidRDefault="00436335" w:rsidP="008A6F8F">
      <w:pPr>
        <w:pStyle w:val="af2"/>
        <w:keepLines/>
        <w:widowControl w:val="0"/>
        <w:spacing w:after="0"/>
        <w:ind w:firstLine="709"/>
        <w:jc w:val="both"/>
        <w:rPr>
          <w:kern w:val="2"/>
        </w:rPr>
      </w:pPr>
    </w:p>
    <w:p w:rsidR="00436335" w:rsidRPr="008A6F8F" w:rsidRDefault="00436335" w:rsidP="008A6F8F">
      <w:pPr>
        <w:pStyle w:val="af2"/>
        <w:keepLines/>
        <w:widowControl w:val="0"/>
        <w:spacing w:after="0"/>
        <w:ind w:firstLine="709"/>
        <w:jc w:val="both"/>
        <w:rPr>
          <w:kern w:val="2"/>
        </w:rPr>
      </w:pPr>
      <w:r w:rsidRPr="008A6F8F">
        <w:rPr>
          <w:kern w:val="2"/>
        </w:rPr>
        <w:t>17. Часть 1 статьи 32 изложить в новой редакции:</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sz w:val="24"/>
          <w:szCs w:val="24"/>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sidRPr="008A6F8F">
        <w:rPr>
          <w:rFonts w:ascii="Times New Roman" w:hAnsi="Times New Roman" w:cs="Times New Roman"/>
          <w:sz w:val="24"/>
          <w:szCs w:val="24"/>
        </w:rPr>
        <w:t>.».</w:t>
      </w:r>
      <w:proofErr w:type="gramEnd"/>
    </w:p>
    <w:p w:rsidR="00436335" w:rsidRPr="008A6F8F" w:rsidRDefault="00436335" w:rsidP="008A6F8F">
      <w:pPr>
        <w:pStyle w:val="ConsNormal"/>
        <w:widowControl/>
        <w:ind w:firstLine="709"/>
        <w:jc w:val="both"/>
        <w:rPr>
          <w:rFonts w:ascii="Times New Roman" w:hAnsi="Times New Roman" w:cs="Times New Roman"/>
          <w:b/>
          <w:sz w:val="24"/>
          <w:szCs w:val="24"/>
        </w:rPr>
      </w:pPr>
    </w:p>
    <w:p w:rsidR="00436335" w:rsidRPr="008A6F8F" w:rsidRDefault="00436335" w:rsidP="008A6F8F">
      <w:pPr>
        <w:spacing w:line="240" w:lineRule="auto"/>
        <w:ind w:firstLine="709"/>
        <w:jc w:val="both"/>
        <w:rPr>
          <w:rFonts w:ascii="Times New Roman" w:hAnsi="Times New Roman" w:cs="Times New Roman"/>
          <w:b/>
          <w:sz w:val="24"/>
          <w:szCs w:val="24"/>
        </w:rPr>
      </w:pPr>
      <w:r w:rsidRPr="008A6F8F">
        <w:rPr>
          <w:rFonts w:ascii="Times New Roman" w:hAnsi="Times New Roman" w:cs="Times New Roman"/>
          <w:b/>
          <w:sz w:val="24"/>
          <w:szCs w:val="24"/>
        </w:rPr>
        <w:t>18. Статью 35 «Контрольно-счетный орган муниципального образования» - признать утратившей силу.</w:t>
      </w:r>
    </w:p>
    <w:p w:rsidR="00436335" w:rsidRPr="008A6F8F" w:rsidRDefault="00436335" w:rsidP="008A6F8F">
      <w:pPr>
        <w:spacing w:line="240" w:lineRule="auto"/>
        <w:ind w:firstLine="709"/>
        <w:jc w:val="both"/>
        <w:rPr>
          <w:rFonts w:ascii="Times New Roman" w:hAnsi="Times New Roman" w:cs="Times New Roman"/>
          <w:b/>
          <w:sz w:val="24"/>
          <w:szCs w:val="24"/>
        </w:rPr>
      </w:pP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b/>
          <w:sz w:val="24"/>
          <w:szCs w:val="24"/>
        </w:rPr>
        <w:t xml:space="preserve">19. Статью 36 «Избирательная комиссия сельского поселения» - признать утратившей силу. </w:t>
      </w:r>
    </w:p>
    <w:p w:rsidR="00436335" w:rsidRPr="008A6F8F" w:rsidRDefault="00436335" w:rsidP="008A6F8F">
      <w:pPr>
        <w:spacing w:line="240" w:lineRule="auto"/>
        <w:ind w:firstLine="709"/>
        <w:jc w:val="both"/>
        <w:rPr>
          <w:rFonts w:ascii="Times New Roman" w:hAnsi="Times New Roman" w:cs="Times New Roman"/>
          <w:sz w:val="24"/>
          <w:szCs w:val="24"/>
        </w:rPr>
      </w:pPr>
    </w:p>
    <w:p w:rsidR="00436335" w:rsidRPr="008A6F8F" w:rsidRDefault="00436335" w:rsidP="008A6F8F">
      <w:pPr>
        <w:pStyle w:val="af2"/>
        <w:keepLines/>
        <w:widowControl w:val="0"/>
        <w:spacing w:after="0"/>
        <w:ind w:firstLine="709"/>
        <w:jc w:val="both"/>
        <w:rPr>
          <w:kern w:val="2"/>
        </w:rPr>
      </w:pPr>
      <w:r w:rsidRPr="008A6F8F">
        <w:rPr>
          <w:kern w:val="2"/>
        </w:rPr>
        <w:t>20. Статью  38 изложить в новой редакции:</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«Статья 38. Муниципальная служба</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 xml:space="preserve">2. </w:t>
      </w:r>
      <w:proofErr w:type="gramStart"/>
      <w:r w:rsidRPr="008A6F8F">
        <w:rPr>
          <w:rFonts w:ascii="Times New Roman" w:hAnsi="Times New Roman" w:cs="Times New Roman"/>
          <w:sz w:val="24"/>
          <w:szCs w:val="24"/>
          <w:lang w:eastAsia="zh-CN"/>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r w:rsidRPr="008A6F8F">
        <w:rPr>
          <w:rFonts w:ascii="Times New Roman" w:hAnsi="Times New Roman" w:cs="Times New Roman"/>
          <w:sz w:val="24"/>
          <w:szCs w:val="24"/>
          <w:lang w:eastAsia="zh-CN"/>
        </w:rPr>
        <w:t>.</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8A6F8F">
        <w:rPr>
          <w:rFonts w:ascii="Times New Roman" w:hAnsi="Times New Roman" w:cs="Times New Roman"/>
          <w:sz w:val="24"/>
          <w:szCs w:val="24"/>
          <w:lang w:eastAsia="zh-CN"/>
        </w:rPr>
        <w:t>.»</w:t>
      </w:r>
      <w:proofErr w:type="gramEnd"/>
    </w:p>
    <w:p w:rsidR="00436335" w:rsidRPr="008A6F8F" w:rsidRDefault="00436335" w:rsidP="008A6F8F">
      <w:pPr>
        <w:spacing w:line="240" w:lineRule="auto"/>
        <w:ind w:firstLine="709"/>
        <w:jc w:val="both"/>
        <w:rPr>
          <w:rFonts w:ascii="Times New Roman" w:hAnsi="Times New Roman" w:cs="Times New Roman"/>
          <w:sz w:val="24"/>
          <w:szCs w:val="24"/>
          <w:lang w:eastAsia="zh-CN"/>
        </w:rPr>
      </w:pP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
          <w:bCs/>
          <w:sz w:val="24"/>
          <w:szCs w:val="24"/>
        </w:rPr>
        <w:t>21. В пункте 5 части 1 статьи 39 слова</w:t>
      </w:r>
      <w:r w:rsidRPr="008A6F8F">
        <w:rPr>
          <w:rFonts w:ascii="Times New Roman" w:hAnsi="Times New Roman" w:cs="Times New Roman"/>
          <w:bCs/>
          <w:sz w:val="24"/>
          <w:szCs w:val="24"/>
        </w:rPr>
        <w:t>: «, избирательной комиссии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исключить.</w:t>
      </w:r>
    </w:p>
    <w:p w:rsidR="00436335" w:rsidRPr="008A6F8F" w:rsidRDefault="00436335" w:rsidP="008A6F8F">
      <w:pPr>
        <w:spacing w:line="240" w:lineRule="auto"/>
        <w:ind w:firstLine="709"/>
        <w:jc w:val="both"/>
        <w:rPr>
          <w:rFonts w:ascii="Times New Roman" w:hAnsi="Times New Roman" w:cs="Times New Roman"/>
          <w:b/>
          <w:bCs/>
          <w:sz w:val="24"/>
          <w:szCs w:val="24"/>
        </w:rPr>
      </w:pP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
          <w:bCs/>
          <w:sz w:val="24"/>
          <w:szCs w:val="24"/>
        </w:rPr>
        <w:t>22. В пункте 4 части 1 статьи 40 слова</w:t>
      </w:r>
      <w:proofErr w:type="gramStart"/>
      <w:r w:rsidRPr="008A6F8F">
        <w:rPr>
          <w:rFonts w:ascii="Times New Roman" w:hAnsi="Times New Roman" w:cs="Times New Roman"/>
          <w:bCs/>
          <w:sz w:val="24"/>
          <w:szCs w:val="24"/>
        </w:rPr>
        <w:t>: «</w:t>
      </w:r>
      <w:proofErr w:type="gramEnd"/>
      <w:r w:rsidRPr="008A6F8F">
        <w:rPr>
          <w:rFonts w:ascii="Times New Roman" w:hAnsi="Times New Roman" w:cs="Times New Roman"/>
          <w:bCs/>
          <w:sz w:val="24"/>
          <w:szCs w:val="24"/>
        </w:rPr>
        <w:t>, аппарате избирательной комиссии муниципального образования» - исключить.</w:t>
      </w:r>
    </w:p>
    <w:p w:rsidR="00436335" w:rsidRPr="008A6F8F" w:rsidRDefault="00436335" w:rsidP="008A6F8F">
      <w:pPr>
        <w:spacing w:line="240" w:lineRule="auto"/>
        <w:ind w:firstLine="709"/>
        <w:jc w:val="both"/>
        <w:rPr>
          <w:rFonts w:ascii="Times New Roman" w:hAnsi="Times New Roman" w:cs="Times New Roman"/>
          <w:b/>
          <w:bCs/>
          <w:sz w:val="24"/>
          <w:szCs w:val="24"/>
        </w:rPr>
      </w:pPr>
    </w:p>
    <w:p w:rsidR="00436335" w:rsidRPr="008A6F8F" w:rsidRDefault="00436335" w:rsidP="008A6F8F">
      <w:pPr>
        <w:spacing w:line="240" w:lineRule="auto"/>
        <w:ind w:firstLine="709"/>
        <w:jc w:val="both"/>
        <w:rPr>
          <w:rFonts w:ascii="Times New Roman" w:hAnsi="Times New Roman" w:cs="Times New Roman"/>
          <w:b/>
          <w:bCs/>
          <w:sz w:val="24"/>
          <w:szCs w:val="24"/>
        </w:rPr>
      </w:pPr>
      <w:r w:rsidRPr="008A6F8F">
        <w:rPr>
          <w:rFonts w:ascii="Times New Roman" w:hAnsi="Times New Roman" w:cs="Times New Roman"/>
          <w:b/>
          <w:bCs/>
          <w:sz w:val="24"/>
          <w:szCs w:val="24"/>
        </w:rPr>
        <w:t>23. В статье 41:</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а) часть 1 дополнить пунктом 12 следующего содержания:</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«12) приобретения им статуса иностранного агента</w:t>
      </w:r>
      <w:proofErr w:type="gramStart"/>
      <w:r w:rsidRPr="008A6F8F">
        <w:rPr>
          <w:rFonts w:ascii="Times New Roman" w:hAnsi="Times New Roman" w:cs="Times New Roman"/>
          <w:bCs/>
          <w:sz w:val="24"/>
          <w:szCs w:val="24"/>
        </w:rPr>
        <w:t>.»;</w:t>
      </w:r>
    </w:p>
    <w:p w:rsidR="00436335" w:rsidRPr="008A6F8F" w:rsidRDefault="00436335" w:rsidP="008A6F8F">
      <w:pPr>
        <w:spacing w:line="240" w:lineRule="auto"/>
        <w:ind w:firstLine="709"/>
        <w:jc w:val="both"/>
        <w:rPr>
          <w:rFonts w:ascii="Times New Roman" w:hAnsi="Times New Roman" w:cs="Times New Roman"/>
          <w:bCs/>
          <w:sz w:val="24"/>
          <w:szCs w:val="24"/>
        </w:rPr>
      </w:pPr>
      <w:proofErr w:type="gramEnd"/>
      <w:r w:rsidRPr="008A6F8F">
        <w:rPr>
          <w:rFonts w:ascii="Times New Roman" w:hAnsi="Times New Roman" w:cs="Times New Roman"/>
          <w:bCs/>
          <w:sz w:val="24"/>
          <w:szCs w:val="24"/>
        </w:rPr>
        <w:t>б) часть 3 – исключить.</w:t>
      </w:r>
    </w:p>
    <w:p w:rsidR="00436335" w:rsidRPr="008A6F8F" w:rsidRDefault="00436335" w:rsidP="008A6F8F">
      <w:pPr>
        <w:spacing w:line="240" w:lineRule="auto"/>
        <w:ind w:firstLine="709"/>
        <w:jc w:val="both"/>
        <w:rPr>
          <w:rFonts w:ascii="Times New Roman" w:hAnsi="Times New Roman" w:cs="Times New Roman"/>
          <w:b/>
          <w:bCs/>
          <w:sz w:val="24"/>
          <w:szCs w:val="24"/>
        </w:rPr>
      </w:pPr>
    </w:p>
    <w:p w:rsidR="00436335" w:rsidRPr="008A6F8F" w:rsidRDefault="00436335" w:rsidP="008A6F8F">
      <w:pPr>
        <w:spacing w:line="240" w:lineRule="auto"/>
        <w:ind w:firstLine="709"/>
        <w:jc w:val="both"/>
        <w:rPr>
          <w:rFonts w:ascii="Times New Roman" w:hAnsi="Times New Roman" w:cs="Times New Roman"/>
          <w:b/>
          <w:bCs/>
          <w:sz w:val="24"/>
          <w:szCs w:val="24"/>
        </w:rPr>
      </w:pPr>
      <w:r w:rsidRPr="008A6F8F">
        <w:rPr>
          <w:rFonts w:ascii="Times New Roman" w:hAnsi="Times New Roman" w:cs="Times New Roman"/>
          <w:b/>
          <w:bCs/>
          <w:sz w:val="24"/>
          <w:szCs w:val="24"/>
        </w:rPr>
        <w:t>24. В статье 42:</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а) в подпункте «в» пункта 1 части 1 слова</w:t>
      </w:r>
      <w:proofErr w:type="gramStart"/>
      <w:r w:rsidRPr="008A6F8F">
        <w:rPr>
          <w:rFonts w:ascii="Times New Roman" w:hAnsi="Times New Roman" w:cs="Times New Roman"/>
          <w:bCs/>
          <w:sz w:val="24"/>
          <w:szCs w:val="24"/>
        </w:rPr>
        <w:t>: «</w:t>
      </w:r>
      <w:proofErr w:type="gramEnd"/>
      <w:r w:rsidRPr="008A6F8F">
        <w:rPr>
          <w:rFonts w:ascii="Times New Roman" w:hAnsi="Times New Roman" w:cs="Times New Roman"/>
          <w:bCs/>
          <w:sz w:val="24"/>
          <w:szCs w:val="24"/>
        </w:rPr>
        <w:t>, аппарате избирательной комиссии муниципального образования;» - 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б) в подпункте «а» пункта 2 части 1 слова</w:t>
      </w:r>
      <w:proofErr w:type="gramStart"/>
      <w:r w:rsidRPr="008A6F8F">
        <w:rPr>
          <w:rFonts w:ascii="Times New Roman" w:hAnsi="Times New Roman" w:cs="Times New Roman"/>
          <w:bCs/>
          <w:sz w:val="24"/>
          <w:szCs w:val="24"/>
        </w:rPr>
        <w:t>: «</w:t>
      </w:r>
      <w:proofErr w:type="gramEnd"/>
      <w:r w:rsidRPr="008A6F8F">
        <w:rPr>
          <w:rFonts w:ascii="Times New Roman" w:hAnsi="Times New Roman" w:cs="Times New Roman"/>
          <w:bCs/>
          <w:sz w:val="24"/>
          <w:szCs w:val="24"/>
        </w:rPr>
        <w:t>, аппарате избирательной комиссии муниципального образования;» - 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в) в подпункте «б» пункта 2 части 1 слова</w:t>
      </w:r>
      <w:proofErr w:type="gramStart"/>
      <w:r w:rsidRPr="008A6F8F">
        <w:rPr>
          <w:rFonts w:ascii="Times New Roman" w:hAnsi="Times New Roman" w:cs="Times New Roman"/>
          <w:bCs/>
          <w:sz w:val="24"/>
          <w:szCs w:val="24"/>
        </w:rPr>
        <w:t>: «</w:t>
      </w:r>
      <w:proofErr w:type="gramEnd"/>
      <w:r w:rsidRPr="008A6F8F">
        <w:rPr>
          <w:rFonts w:ascii="Times New Roman" w:hAnsi="Times New Roman" w:cs="Times New Roman"/>
          <w:bCs/>
          <w:sz w:val="24"/>
          <w:szCs w:val="24"/>
        </w:rPr>
        <w:t>, аппарате избирательной комиссии муниципального образования;» - 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г) в пункте 3 части 1: слова «, избирательной комиссии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 xml:space="preserve"> - 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proofErr w:type="spellStart"/>
      <w:r w:rsidRPr="008A6F8F">
        <w:rPr>
          <w:rFonts w:ascii="Times New Roman" w:hAnsi="Times New Roman" w:cs="Times New Roman"/>
          <w:bCs/>
          <w:sz w:val="24"/>
          <w:szCs w:val="24"/>
        </w:rPr>
        <w:t>д</w:t>
      </w:r>
      <w:proofErr w:type="spellEnd"/>
      <w:r w:rsidRPr="008A6F8F">
        <w:rPr>
          <w:rFonts w:ascii="Times New Roman" w:hAnsi="Times New Roman" w:cs="Times New Roman"/>
          <w:bCs/>
          <w:sz w:val="24"/>
          <w:szCs w:val="24"/>
        </w:rPr>
        <w:t>) в пункте 4 части 1: слова «избирательную комиссию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 xml:space="preserve"> - 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е) в пункте 5 части 1 слова: «избирательной комиссии муниципального образования», «избирательными комиссиями других муниципальных образований</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исключить.;</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ж) в пункте 8 части 1 слова</w:t>
      </w:r>
      <w:proofErr w:type="gramStart"/>
      <w:r w:rsidRPr="008A6F8F">
        <w:rPr>
          <w:rFonts w:ascii="Times New Roman" w:hAnsi="Times New Roman" w:cs="Times New Roman"/>
          <w:bCs/>
          <w:sz w:val="24"/>
          <w:szCs w:val="24"/>
        </w:rPr>
        <w:t>: «</w:t>
      </w:r>
      <w:proofErr w:type="gramEnd"/>
      <w:r w:rsidRPr="008A6F8F">
        <w:rPr>
          <w:rFonts w:ascii="Times New Roman" w:hAnsi="Times New Roman" w:cs="Times New Roman"/>
          <w:bCs/>
          <w:sz w:val="24"/>
          <w:szCs w:val="24"/>
        </w:rPr>
        <w:t>, избирательной комиссии муниципального образования» - исключить.</w:t>
      </w:r>
    </w:p>
    <w:p w:rsidR="00436335" w:rsidRPr="008A6F8F" w:rsidRDefault="00436335" w:rsidP="008A6F8F">
      <w:pPr>
        <w:spacing w:line="240" w:lineRule="auto"/>
        <w:ind w:firstLine="709"/>
        <w:jc w:val="both"/>
        <w:rPr>
          <w:rFonts w:ascii="Times New Roman" w:hAnsi="Times New Roman" w:cs="Times New Roman"/>
          <w:b/>
          <w:bCs/>
          <w:sz w:val="24"/>
          <w:szCs w:val="24"/>
        </w:rPr>
      </w:pPr>
    </w:p>
    <w:p w:rsidR="00436335" w:rsidRPr="008A6F8F" w:rsidRDefault="00436335" w:rsidP="008A6F8F">
      <w:pPr>
        <w:spacing w:line="240" w:lineRule="auto"/>
        <w:ind w:firstLine="709"/>
        <w:jc w:val="both"/>
        <w:rPr>
          <w:rFonts w:ascii="Times New Roman" w:hAnsi="Times New Roman" w:cs="Times New Roman"/>
          <w:b/>
          <w:bCs/>
          <w:sz w:val="24"/>
          <w:szCs w:val="24"/>
        </w:rPr>
      </w:pPr>
      <w:r w:rsidRPr="008A6F8F">
        <w:rPr>
          <w:rFonts w:ascii="Times New Roman" w:hAnsi="Times New Roman" w:cs="Times New Roman"/>
          <w:b/>
          <w:bCs/>
          <w:sz w:val="24"/>
          <w:szCs w:val="24"/>
        </w:rPr>
        <w:lastRenderedPageBreak/>
        <w:t>25. В части 9 статьи 43. слова</w:t>
      </w:r>
      <w:r w:rsidRPr="008A6F8F">
        <w:rPr>
          <w:rFonts w:ascii="Times New Roman" w:hAnsi="Times New Roman" w:cs="Times New Roman"/>
          <w:bCs/>
          <w:sz w:val="24"/>
          <w:szCs w:val="24"/>
        </w:rPr>
        <w:t>: «избирательной комиссии муниципального образования», «аппарата избирательной комиссии муниципального образования</w:t>
      </w:r>
      <w:proofErr w:type="gramStart"/>
      <w:r w:rsidRPr="008A6F8F">
        <w:rPr>
          <w:rFonts w:ascii="Times New Roman" w:hAnsi="Times New Roman" w:cs="Times New Roman"/>
          <w:bCs/>
          <w:sz w:val="24"/>
          <w:szCs w:val="24"/>
        </w:rPr>
        <w:t>,»</w:t>
      </w:r>
      <w:proofErr w:type="gramEnd"/>
      <w:r w:rsidRPr="008A6F8F">
        <w:rPr>
          <w:rFonts w:ascii="Times New Roman" w:hAnsi="Times New Roman" w:cs="Times New Roman"/>
          <w:bCs/>
          <w:sz w:val="24"/>
          <w:szCs w:val="24"/>
        </w:rPr>
        <w:t xml:space="preserve"> - исключить.</w:t>
      </w:r>
    </w:p>
    <w:p w:rsidR="00436335" w:rsidRPr="008A6F8F" w:rsidRDefault="00436335" w:rsidP="008A6F8F">
      <w:pPr>
        <w:spacing w:line="240" w:lineRule="auto"/>
        <w:ind w:firstLine="709"/>
        <w:jc w:val="both"/>
        <w:rPr>
          <w:rFonts w:ascii="Times New Roman" w:hAnsi="Times New Roman" w:cs="Times New Roman"/>
          <w:b/>
          <w:bCs/>
          <w:sz w:val="24"/>
          <w:szCs w:val="24"/>
        </w:rPr>
      </w:pPr>
    </w:p>
    <w:p w:rsidR="00436335" w:rsidRPr="008A6F8F" w:rsidRDefault="00436335" w:rsidP="008A6F8F">
      <w:pPr>
        <w:spacing w:line="240" w:lineRule="auto"/>
        <w:ind w:firstLine="709"/>
        <w:jc w:val="both"/>
        <w:rPr>
          <w:rFonts w:ascii="Times New Roman" w:hAnsi="Times New Roman" w:cs="Times New Roman"/>
          <w:b/>
          <w:bCs/>
          <w:sz w:val="24"/>
          <w:szCs w:val="24"/>
        </w:rPr>
      </w:pPr>
      <w:r w:rsidRPr="008A6F8F">
        <w:rPr>
          <w:rFonts w:ascii="Times New Roman" w:hAnsi="Times New Roman" w:cs="Times New Roman"/>
          <w:b/>
          <w:bCs/>
          <w:sz w:val="24"/>
          <w:szCs w:val="24"/>
        </w:rPr>
        <w:t>26. Статью  45 изложить в новой редакции:</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«Статья  45. Порядок принятия (издания) муниципальных правовых актов</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 xml:space="preserve">1. </w:t>
      </w:r>
      <w:proofErr w:type="gramStart"/>
      <w:r w:rsidRPr="008A6F8F">
        <w:rPr>
          <w:rFonts w:ascii="Times New Roman" w:hAnsi="Times New Roman" w:cs="Times New Roman"/>
          <w:bCs/>
          <w:sz w:val="24"/>
          <w:szCs w:val="24"/>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8A6F8F">
        <w:rPr>
          <w:rFonts w:ascii="Times New Roman" w:hAnsi="Times New Roman" w:cs="Times New Roman"/>
          <w:bCs/>
          <w:sz w:val="24"/>
          <w:szCs w:val="24"/>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Принятые Советом депутатов решения подписываются председателем Совета депутатов.</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 xml:space="preserve"> 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lastRenderedPageBreak/>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436335" w:rsidRPr="008A6F8F" w:rsidRDefault="00436335" w:rsidP="008A6F8F">
      <w:pPr>
        <w:spacing w:line="240" w:lineRule="auto"/>
        <w:ind w:firstLine="709"/>
        <w:jc w:val="both"/>
        <w:rPr>
          <w:rFonts w:ascii="Times New Roman" w:hAnsi="Times New Roman" w:cs="Times New Roman"/>
          <w:bCs/>
          <w:sz w:val="24"/>
          <w:szCs w:val="24"/>
        </w:rPr>
      </w:pPr>
      <w:r w:rsidRPr="008A6F8F">
        <w:rPr>
          <w:rFonts w:ascii="Times New Roman" w:hAnsi="Times New Roman" w:cs="Times New Roman"/>
          <w:bCs/>
          <w:sz w:val="24"/>
          <w:szCs w:val="24"/>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8A6F8F">
        <w:rPr>
          <w:rFonts w:ascii="Times New Roman" w:hAnsi="Times New Roman" w:cs="Times New Roman"/>
          <w:bCs/>
          <w:sz w:val="24"/>
          <w:szCs w:val="24"/>
        </w:rPr>
        <w:t>.»</w:t>
      </w:r>
      <w:proofErr w:type="gramEnd"/>
    </w:p>
    <w:p w:rsidR="00436335" w:rsidRPr="008A6F8F" w:rsidRDefault="00436335" w:rsidP="008A6F8F">
      <w:pPr>
        <w:spacing w:line="240" w:lineRule="auto"/>
        <w:ind w:firstLine="709"/>
        <w:jc w:val="both"/>
        <w:rPr>
          <w:rFonts w:ascii="Times New Roman" w:hAnsi="Times New Roman" w:cs="Times New Roman"/>
          <w:bCs/>
          <w:sz w:val="24"/>
          <w:szCs w:val="24"/>
        </w:rPr>
      </w:pPr>
    </w:p>
    <w:p w:rsidR="00436335" w:rsidRPr="008A6F8F" w:rsidRDefault="00436335" w:rsidP="008A6F8F">
      <w:pPr>
        <w:spacing w:line="240" w:lineRule="auto"/>
        <w:ind w:firstLine="709"/>
        <w:jc w:val="both"/>
        <w:rPr>
          <w:rFonts w:ascii="Times New Roman" w:hAnsi="Times New Roman" w:cs="Times New Roman"/>
          <w:b/>
          <w:bCs/>
          <w:sz w:val="24"/>
          <w:szCs w:val="24"/>
        </w:rPr>
      </w:pPr>
      <w:r w:rsidRPr="008A6F8F">
        <w:rPr>
          <w:rFonts w:ascii="Times New Roman" w:hAnsi="Times New Roman" w:cs="Times New Roman"/>
          <w:b/>
          <w:bCs/>
          <w:sz w:val="24"/>
          <w:szCs w:val="24"/>
        </w:rPr>
        <w:t>27. Статью  46  изложить в новой редакции:</w:t>
      </w:r>
    </w:p>
    <w:p w:rsidR="00436335" w:rsidRPr="008A6F8F" w:rsidRDefault="00436335" w:rsidP="008A6F8F">
      <w:pPr>
        <w:spacing w:line="240" w:lineRule="auto"/>
        <w:ind w:firstLine="709"/>
        <w:jc w:val="both"/>
        <w:rPr>
          <w:rFonts w:ascii="Times New Roman" w:hAnsi="Times New Roman" w:cs="Times New Roman"/>
          <w:sz w:val="24"/>
          <w:szCs w:val="24"/>
          <w:lang w:eastAsia="zh-CN"/>
        </w:rPr>
      </w:pPr>
      <w:r w:rsidRPr="008A6F8F">
        <w:rPr>
          <w:rFonts w:ascii="Times New Roman" w:hAnsi="Times New Roman" w:cs="Times New Roman"/>
          <w:sz w:val="24"/>
          <w:szCs w:val="24"/>
          <w:lang w:eastAsia="zh-CN"/>
        </w:rPr>
        <w:t>«</w:t>
      </w:r>
      <w:r w:rsidRPr="008A6F8F">
        <w:rPr>
          <w:rFonts w:ascii="Times New Roman" w:hAnsi="Times New Roman" w:cs="Times New Roman"/>
          <w:bCs/>
          <w:kern w:val="2"/>
          <w:sz w:val="24"/>
          <w:szCs w:val="24"/>
        </w:rPr>
        <w:t xml:space="preserve">Статья </w:t>
      </w:r>
      <w:r w:rsidRPr="008A6F8F">
        <w:rPr>
          <w:rFonts w:ascii="Times New Roman" w:hAnsi="Times New Roman" w:cs="Times New Roman"/>
          <w:b/>
          <w:bCs/>
          <w:sz w:val="24"/>
          <w:szCs w:val="24"/>
        </w:rPr>
        <w:t xml:space="preserve"> 46</w:t>
      </w:r>
      <w:r w:rsidRPr="008A6F8F">
        <w:rPr>
          <w:rFonts w:ascii="Times New Roman" w:hAnsi="Times New Roman" w:cs="Times New Roman"/>
          <w:bCs/>
          <w:kern w:val="2"/>
          <w:sz w:val="24"/>
          <w:szCs w:val="24"/>
        </w:rPr>
        <w:t>. Вступление в силу муниципальных правовых актов сельсовета</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 xml:space="preserve">2. </w:t>
      </w:r>
      <w:proofErr w:type="gramStart"/>
      <w:r w:rsidRPr="008A6F8F">
        <w:rPr>
          <w:rFonts w:ascii="Times New Roman" w:hAnsi="Times New Roman"/>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8A6F8F">
        <w:rPr>
          <w:rFonts w:ascii="Times New Roman" w:hAnsi="Times New Roman"/>
          <w:bCs/>
          <w:kern w:val="2"/>
          <w:sz w:val="24"/>
          <w:szCs w:val="24"/>
        </w:rPr>
        <w:t>, содержащих сведения, распространение которых ограничено федеральным законом.</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w:t>
      </w:r>
      <w:r w:rsidRPr="008A6F8F">
        <w:rPr>
          <w:rFonts w:ascii="Times New Roman" w:hAnsi="Times New Roman"/>
          <w:sz w:val="24"/>
          <w:szCs w:val="24"/>
        </w:rPr>
        <w:t xml:space="preserve"> </w:t>
      </w:r>
      <w:r w:rsidRPr="008A6F8F">
        <w:rPr>
          <w:rFonts w:ascii="Times New Roman" w:hAnsi="Times New Roman"/>
          <w:bCs/>
          <w:kern w:val="2"/>
          <w:sz w:val="24"/>
          <w:szCs w:val="24"/>
        </w:rPr>
        <w:t xml:space="preserve">в информационном бюллетене «Муниципальный вестник </w:t>
      </w:r>
      <w:proofErr w:type="spellStart"/>
      <w:r w:rsidRPr="008A6F8F">
        <w:rPr>
          <w:rFonts w:ascii="Times New Roman" w:hAnsi="Times New Roman"/>
          <w:bCs/>
          <w:kern w:val="2"/>
          <w:sz w:val="24"/>
          <w:szCs w:val="24"/>
        </w:rPr>
        <w:t>Судьбодаровского</w:t>
      </w:r>
      <w:proofErr w:type="spellEnd"/>
      <w:r w:rsidRPr="008A6F8F">
        <w:rPr>
          <w:rFonts w:ascii="Times New Roman" w:hAnsi="Times New Roman"/>
          <w:bCs/>
          <w:kern w:val="2"/>
          <w:sz w:val="24"/>
          <w:szCs w:val="24"/>
        </w:rPr>
        <w:t xml:space="preserve"> сельсовета».</w:t>
      </w:r>
    </w:p>
    <w:p w:rsidR="00436335" w:rsidRPr="008A6F8F" w:rsidRDefault="00436335" w:rsidP="008A6F8F">
      <w:pPr>
        <w:spacing w:line="240" w:lineRule="auto"/>
        <w:ind w:firstLine="709"/>
        <w:jc w:val="both"/>
        <w:rPr>
          <w:rFonts w:ascii="Times New Roman" w:hAnsi="Times New Roman" w:cs="Times New Roman"/>
          <w:bCs/>
          <w:kern w:val="2"/>
          <w:sz w:val="24"/>
          <w:szCs w:val="24"/>
        </w:rPr>
      </w:pPr>
      <w:r w:rsidRPr="008A6F8F">
        <w:rPr>
          <w:rFonts w:ascii="Times New Roman" w:hAnsi="Times New Roman" w:cs="Times New Roman"/>
          <w:bCs/>
          <w:kern w:val="2"/>
          <w:sz w:val="24"/>
          <w:szCs w:val="24"/>
        </w:rPr>
        <w:lastRenderedPageBreak/>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w:t>
      </w:r>
      <w:proofErr w:type="gramStart"/>
      <w:r w:rsidRPr="008A6F8F">
        <w:rPr>
          <w:rFonts w:ascii="Times New Roman" w:hAnsi="Times New Roman" w:cs="Times New Roman"/>
          <w:bCs/>
          <w:kern w:val="2"/>
          <w:sz w:val="24"/>
          <w:szCs w:val="24"/>
        </w:rPr>
        <w:t xml:space="preserve"> :</w:t>
      </w:r>
      <w:proofErr w:type="gramEnd"/>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администрации муниципального образования </w:t>
      </w:r>
      <w:proofErr w:type="spellStart"/>
      <w:r w:rsidRPr="008A6F8F">
        <w:rPr>
          <w:rFonts w:ascii="Times New Roman" w:hAnsi="Times New Roman" w:cs="Times New Roman"/>
          <w:sz w:val="24"/>
          <w:szCs w:val="24"/>
        </w:rPr>
        <w:t>Судьбодаровский</w:t>
      </w:r>
      <w:proofErr w:type="spellEnd"/>
      <w:r w:rsidRPr="008A6F8F">
        <w:rPr>
          <w:rFonts w:ascii="Times New Roman" w:hAnsi="Times New Roman" w:cs="Times New Roman"/>
          <w:sz w:val="24"/>
          <w:szCs w:val="24"/>
        </w:rPr>
        <w:t xml:space="preserve"> сельсовет по адресу: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.С</w:t>
      </w:r>
      <w:proofErr w:type="gramEnd"/>
      <w:r w:rsidRPr="008A6F8F">
        <w:rPr>
          <w:rFonts w:ascii="Times New Roman" w:hAnsi="Times New Roman" w:cs="Times New Roman"/>
          <w:sz w:val="24"/>
          <w:szCs w:val="24"/>
        </w:rPr>
        <w:t>удьбодаровка</w:t>
      </w:r>
      <w:proofErr w:type="spellEnd"/>
      <w:r w:rsidRPr="008A6F8F">
        <w:rPr>
          <w:rFonts w:ascii="Times New Roman" w:hAnsi="Times New Roman" w:cs="Times New Roman"/>
          <w:sz w:val="24"/>
          <w:szCs w:val="24"/>
        </w:rPr>
        <w:t xml:space="preserve">, ул. Новая , 3. </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 Информационный стенд в здании МОБУ " </w:t>
      </w:r>
      <w:proofErr w:type="spellStart"/>
      <w:r w:rsidRPr="008A6F8F">
        <w:rPr>
          <w:rFonts w:ascii="Times New Roman" w:hAnsi="Times New Roman" w:cs="Times New Roman"/>
          <w:sz w:val="24"/>
          <w:szCs w:val="24"/>
        </w:rPr>
        <w:t>Судьбодаровская</w:t>
      </w:r>
      <w:proofErr w:type="spellEnd"/>
      <w:r w:rsidRPr="008A6F8F">
        <w:rPr>
          <w:rFonts w:ascii="Times New Roman" w:hAnsi="Times New Roman" w:cs="Times New Roman"/>
          <w:sz w:val="24"/>
          <w:szCs w:val="24"/>
        </w:rPr>
        <w:t xml:space="preserve"> СОШ " по адресу: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.С</w:t>
      </w:r>
      <w:proofErr w:type="gramEnd"/>
      <w:r w:rsidRPr="008A6F8F">
        <w:rPr>
          <w:rFonts w:ascii="Times New Roman" w:hAnsi="Times New Roman" w:cs="Times New Roman"/>
          <w:sz w:val="24"/>
          <w:szCs w:val="24"/>
        </w:rPr>
        <w:t>удьбодаровка</w:t>
      </w:r>
      <w:proofErr w:type="spellEnd"/>
      <w:r w:rsidRPr="008A6F8F">
        <w:rPr>
          <w:rFonts w:ascii="Times New Roman" w:hAnsi="Times New Roman" w:cs="Times New Roman"/>
          <w:sz w:val="24"/>
          <w:szCs w:val="24"/>
        </w:rPr>
        <w:t xml:space="preserve">, ул. Школьная, дом.22 </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СДК с. </w:t>
      </w:r>
      <w:proofErr w:type="spellStart"/>
      <w:r w:rsidRPr="008A6F8F">
        <w:rPr>
          <w:rFonts w:ascii="Times New Roman" w:hAnsi="Times New Roman" w:cs="Times New Roman"/>
          <w:sz w:val="24"/>
          <w:szCs w:val="24"/>
        </w:rPr>
        <w:t>Судьбодаровка</w:t>
      </w:r>
      <w:proofErr w:type="spellEnd"/>
      <w:r w:rsidRPr="008A6F8F">
        <w:rPr>
          <w:rFonts w:ascii="Times New Roman" w:hAnsi="Times New Roman" w:cs="Times New Roman"/>
          <w:sz w:val="24"/>
          <w:szCs w:val="24"/>
        </w:rPr>
        <w:t xml:space="preserve"> по адресу: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.С</w:t>
      </w:r>
      <w:proofErr w:type="gramEnd"/>
      <w:r w:rsidRPr="008A6F8F">
        <w:rPr>
          <w:rFonts w:ascii="Times New Roman" w:hAnsi="Times New Roman" w:cs="Times New Roman"/>
          <w:sz w:val="24"/>
          <w:szCs w:val="24"/>
        </w:rPr>
        <w:t>удьбодаровка</w:t>
      </w:r>
      <w:proofErr w:type="spellEnd"/>
      <w:r w:rsidRPr="008A6F8F">
        <w:rPr>
          <w:rFonts w:ascii="Times New Roman" w:hAnsi="Times New Roman" w:cs="Times New Roman"/>
          <w:sz w:val="24"/>
          <w:szCs w:val="24"/>
        </w:rPr>
        <w:t>, ул. Советская  дом 33 а</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СК с. </w:t>
      </w:r>
      <w:proofErr w:type="spellStart"/>
      <w:r w:rsidRPr="008A6F8F">
        <w:rPr>
          <w:rFonts w:ascii="Times New Roman" w:hAnsi="Times New Roman" w:cs="Times New Roman"/>
          <w:sz w:val="24"/>
          <w:szCs w:val="24"/>
        </w:rPr>
        <w:t>Камышка</w:t>
      </w:r>
      <w:proofErr w:type="spellEnd"/>
      <w:r w:rsidRPr="008A6F8F">
        <w:rPr>
          <w:rFonts w:ascii="Times New Roman" w:hAnsi="Times New Roman" w:cs="Times New Roman"/>
          <w:sz w:val="24"/>
          <w:szCs w:val="24"/>
        </w:rPr>
        <w:t xml:space="preserve"> по адресу: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.К</w:t>
      </w:r>
      <w:proofErr w:type="gramEnd"/>
      <w:r w:rsidRPr="008A6F8F">
        <w:rPr>
          <w:rFonts w:ascii="Times New Roman" w:hAnsi="Times New Roman" w:cs="Times New Roman"/>
          <w:sz w:val="24"/>
          <w:szCs w:val="24"/>
        </w:rPr>
        <w:t>амышка</w:t>
      </w:r>
      <w:proofErr w:type="spellEnd"/>
      <w:r w:rsidRPr="008A6F8F">
        <w:rPr>
          <w:rFonts w:ascii="Times New Roman" w:hAnsi="Times New Roman" w:cs="Times New Roman"/>
          <w:sz w:val="24"/>
          <w:szCs w:val="24"/>
        </w:rPr>
        <w:t>, ул. Мира,  дом 16 б</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ФАП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.П</w:t>
      </w:r>
      <w:proofErr w:type="gramEnd"/>
      <w:r w:rsidRPr="008A6F8F">
        <w:rPr>
          <w:rFonts w:ascii="Times New Roman" w:hAnsi="Times New Roman" w:cs="Times New Roman"/>
          <w:sz w:val="24"/>
          <w:szCs w:val="24"/>
        </w:rPr>
        <w:t>риуранка</w:t>
      </w:r>
      <w:proofErr w:type="spellEnd"/>
      <w:r w:rsidRPr="008A6F8F">
        <w:rPr>
          <w:rFonts w:ascii="Times New Roman" w:hAnsi="Times New Roman" w:cs="Times New Roman"/>
          <w:sz w:val="24"/>
          <w:szCs w:val="24"/>
        </w:rPr>
        <w:t xml:space="preserve"> по адресу: </w:t>
      </w:r>
      <w:proofErr w:type="spellStart"/>
      <w:r w:rsidRPr="008A6F8F">
        <w:rPr>
          <w:rFonts w:ascii="Times New Roman" w:hAnsi="Times New Roman" w:cs="Times New Roman"/>
          <w:sz w:val="24"/>
          <w:szCs w:val="24"/>
        </w:rPr>
        <w:t>с.Приуранка</w:t>
      </w:r>
      <w:proofErr w:type="spellEnd"/>
      <w:r w:rsidRPr="008A6F8F">
        <w:rPr>
          <w:rFonts w:ascii="Times New Roman" w:hAnsi="Times New Roman" w:cs="Times New Roman"/>
          <w:sz w:val="24"/>
          <w:szCs w:val="24"/>
        </w:rPr>
        <w:t>, ул. Советская,  дом 1а</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СК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.А</w:t>
      </w:r>
      <w:proofErr w:type="gramEnd"/>
      <w:r w:rsidRPr="008A6F8F">
        <w:rPr>
          <w:rFonts w:ascii="Times New Roman" w:hAnsi="Times New Roman" w:cs="Times New Roman"/>
          <w:sz w:val="24"/>
          <w:szCs w:val="24"/>
        </w:rPr>
        <w:t>хмерово</w:t>
      </w:r>
      <w:proofErr w:type="spellEnd"/>
      <w:r w:rsidRPr="008A6F8F">
        <w:rPr>
          <w:rFonts w:ascii="Times New Roman" w:hAnsi="Times New Roman" w:cs="Times New Roman"/>
          <w:sz w:val="24"/>
          <w:szCs w:val="24"/>
        </w:rPr>
        <w:t xml:space="preserve"> по адресу: </w:t>
      </w:r>
      <w:proofErr w:type="spellStart"/>
      <w:r w:rsidRPr="008A6F8F">
        <w:rPr>
          <w:rFonts w:ascii="Times New Roman" w:hAnsi="Times New Roman" w:cs="Times New Roman"/>
          <w:sz w:val="24"/>
          <w:szCs w:val="24"/>
        </w:rPr>
        <w:t>с.Ахмерово</w:t>
      </w:r>
      <w:proofErr w:type="spellEnd"/>
      <w:r w:rsidRPr="008A6F8F">
        <w:rPr>
          <w:rFonts w:ascii="Times New Roman" w:hAnsi="Times New Roman" w:cs="Times New Roman"/>
          <w:sz w:val="24"/>
          <w:szCs w:val="24"/>
        </w:rPr>
        <w:t>, ул. Подгорная,  дом 8 а</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Информационный стенд в здании СК </w:t>
      </w:r>
      <w:proofErr w:type="spellStart"/>
      <w:r w:rsidRPr="008A6F8F">
        <w:rPr>
          <w:rFonts w:ascii="Times New Roman" w:hAnsi="Times New Roman" w:cs="Times New Roman"/>
          <w:sz w:val="24"/>
          <w:szCs w:val="24"/>
        </w:rPr>
        <w:t>с</w:t>
      </w:r>
      <w:proofErr w:type="gramStart"/>
      <w:r w:rsidRPr="008A6F8F">
        <w:rPr>
          <w:rFonts w:ascii="Times New Roman" w:hAnsi="Times New Roman" w:cs="Times New Roman"/>
          <w:sz w:val="24"/>
          <w:szCs w:val="24"/>
        </w:rPr>
        <w:t>.Н</w:t>
      </w:r>
      <w:proofErr w:type="gramEnd"/>
      <w:r w:rsidRPr="008A6F8F">
        <w:rPr>
          <w:rFonts w:ascii="Times New Roman" w:hAnsi="Times New Roman" w:cs="Times New Roman"/>
          <w:sz w:val="24"/>
          <w:szCs w:val="24"/>
        </w:rPr>
        <w:t>овоахмерово</w:t>
      </w:r>
      <w:proofErr w:type="spellEnd"/>
      <w:r w:rsidRPr="008A6F8F">
        <w:rPr>
          <w:rFonts w:ascii="Times New Roman" w:hAnsi="Times New Roman" w:cs="Times New Roman"/>
          <w:sz w:val="24"/>
          <w:szCs w:val="24"/>
        </w:rPr>
        <w:t xml:space="preserve"> по адресу: </w:t>
      </w:r>
      <w:proofErr w:type="spellStart"/>
      <w:r w:rsidRPr="008A6F8F">
        <w:rPr>
          <w:rFonts w:ascii="Times New Roman" w:hAnsi="Times New Roman" w:cs="Times New Roman"/>
          <w:sz w:val="24"/>
          <w:szCs w:val="24"/>
        </w:rPr>
        <w:t>с.Новоахмерово</w:t>
      </w:r>
      <w:proofErr w:type="spellEnd"/>
      <w:r w:rsidRPr="008A6F8F">
        <w:rPr>
          <w:rFonts w:ascii="Times New Roman" w:hAnsi="Times New Roman" w:cs="Times New Roman"/>
          <w:sz w:val="24"/>
          <w:szCs w:val="24"/>
        </w:rPr>
        <w:t>, ул. </w:t>
      </w:r>
      <w:proofErr w:type="spellStart"/>
      <w:r w:rsidRPr="008A6F8F">
        <w:rPr>
          <w:rFonts w:ascii="Times New Roman" w:hAnsi="Times New Roman" w:cs="Times New Roman"/>
          <w:sz w:val="24"/>
          <w:szCs w:val="24"/>
        </w:rPr>
        <w:t>Улькарская</w:t>
      </w:r>
      <w:proofErr w:type="spellEnd"/>
      <w:r w:rsidRPr="008A6F8F">
        <w:rPr>
          <w:rFonts w:ascii="Times New Roman" w:hAnsi="Times New Roman" w:cs="Times New Roman"/>
          <w:sz w:val="24"/>
          <w:szCs w:val="24"/>
        </w:rPr>
        <w:t>,  дом 9 в</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 xml:space="preserve">5. </w:t>
      </w:r>
      <w:proofErr w:type="gramStart"/>
      <w:r w:rsidRPr="008A6F8F">
        <w:rPr>
          <w:rFonts w:ascii="Times New Roman" w:hAnsi="Times New Roman"/>
          <w:bCs/>
          <w:kern w:val="2"/>
          <w:sz w:val="24"/>
          <w:szCs w:val="24"/>
        </w:rPr>
        <w:t>Муниципальные нормативные правовые акты сельсовета также размещаются на сайте администрации сельсовета (https:</w:t>
      </w:r>
      <w:proofErr w:type="gramEnd"/>
      <w:r w:rsidRPr="008A6F8F">
        <w:rPr>
          <w:rFonts w:ascii="Times New Roman" w:hAnsi="Times New Roman"/>
          <w:bCs/>
          <w:kern w:val="2"/>
          <w:sz w:val="24"/>
          <w:szCs w:val="24"/>
        </w:rPr>
        <w:t>//Судьбодаровский</w:t>
      </w:r>
      <w:proofErr w:type="gramStart"/>
      <w:r w:rsidRPr="008A6F8F">
        <w:rPr>
          <w:rFonts w:ascii="Times New Roman" w:hAnsi="Times New Roman"/>
          <w:bCs/>
          <w:kern w:val="2"/>
          <w:sz w:val="24"/>
          <w:szCs w:val="24"/>
        </w:rPr>
        <w:t>.р</w:t>
      </w:r>
      <w:proofErr w:type="gramEnd"/>
      <w:r w:rsidRPr="008A6F8F">
        <w:rPr>
          <w:rFonts w:ascii="Times New Roman" w:hAnsi="Times New Roman"/>
          <w:bCs/>
          <w:kern w:val="2"/>
          <w:sz w:val="24"/>
          <w:szCs w:val="24"/>
        </w:rPr>
        <w:t xml:space="preserve">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8A6F8F">
        <w:rPr>
          <w:rFonts w:ascii="Times New Roman" w:hAnsi="Times New Roman"/>
          <w:bCs/>
          <w:kern w:val="2"/>
          <w:sz w:val="24"/>
          <w:szCs w:val="24"/>
        </w:rPr>
        <w:t>Эл № ФС77-72471 от 05.03.2018).</w:t>
      </w:r>
      <w:proofErr w:type="gramEnd"/>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Cs/>
          <w:kern w:val="2"/>
          <w:sz w:val="24"/>
          <w:szCs w:val="24"/>
        </w:rPr>
        <w:t>6.</w:t>
      </w:r>
      <w:r w:rsidRPr="008A6F8F">
        <w:rPr>
          <w:rFonts w:ascii="Times New Roman" w:hAnsi="Times New Roman"/>
          <w:sz w:val="24"/>
          <w:szCs w:val="24"/>
        </w:rPr>
        <w:t xml:space="preserve"> </w:t>
      </w:r>
      <w:r w:rsidRPr="008A6F8F">
        <w:rPr>
          <w:rFonts w:ascii="Times New Roman" w:hAnsi="Times New Roman"/>
          <w:bCs/>
          <w:kern w:val="2"/>
          <w:sz w:val="24"/>
          <w:szCs w:val="24"/>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36335" w:rsidRPr="008A6F8F" w:rsidRDefault="00436335" w:rsidP="008A6F8F">
      <w:pPr>
        <w:pStyle w:val="21"/>
        <w:spacing w:after="0" w:line="240" w:lineRule="auto"/>
        <w:ind w:firstLine="709"/>
        <w:jc w:val="both"/>
        <w:rPr>
          <w:rFonts w:ascii="Times New Roman" w:hAnsi="Times New Roman"/>
          <w:bCs/>
          <w:kern w:val="2"/>
          <w:sz w:val="24"/>
          <w:szCs w:val="24"/>
        </w:rPr>
      </w:pPr>
    </w:p>
    <w:p w:rsidR="00436335" w:rsidRPr="008A6F8F" w:rsidRDefault="00436335" w:rsidP="008A6F8F">
      <w:pPr>
        <w:pStyle w:val="21"/>
        <w:spacing w:after="0" w:line="240" w:lineRule="auto"/>
        <w:ind w:firstLine="709"/>
        <w:jc w:val="both"/>
        <w:rPr>
          <w:rFonts w:ascii="Times New Roman" w:hAnsi="Times New Roman"/>
          <w:bCs/>
          <w:kern w:val="2"/>
          <w:sz w:val="24"/>
          <w:szCs w:val="24"/>
        </w:rPr>
      </w:pPr>
      <w:r w:rsidRPr="008A6F8F">
        <w:rPr>
          <w:rFonts w:ascii="Times New Roman" w:hAnsi="Times New Roman"/>
          <w:b/>
          <w:bCs/>
          <w:kern w:val="2"/>
          <w:sz w:val="24"/>
          <w:szCs w:val="24"/>
        </w:rPr>
        <w:t>28. Абзац 2 части 4 статьи  55. изложить в новой редакции: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b/>
          <w:sz w:val="24"/>
          <w:szCs w:val="24"/>
        </w:rPr>
      </w:pPr>
      <w:r w:rsidRPr="008A6F8F">
        <w:rPr>
          <w:rFonts w:ascii="Times New Roman" w:hAnsi="Times New Roman" w:cs="Times New Roman"/>
          <w:b/>
          <w:sz w:val="24"/>
          <w:szCs w:val="24"/>
        </w:rPr>
        <w:t>29. Часть 4 статьи  56. изложить в новой редакции: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roofErr w:type="gramStart"/>
      <w:r w:rsidRPr="008A6F8F">
        <w:rPr>
          <w:rFonts w:ascii="Times New Roman" w:hAnsi="Times New Roman" w:cs="Times New Roman"/>
          <w:sz w:val="24"/>
          <w:szCs w:val="24"/>
        </w:rPr>
        <w:t>. »</w:t>
      </w:r>
      <w:proofErr w:type="gramEnd"/>
    </w:p>
    <w:p w:rsidR="00436335" w:rsidRPr="008A6F8F" w:rsidRDefault="00436335" w:rsidP="008A6F8F">
      <w:pPr>
        <w:pStyle w:val="ConsNormal"/>
        <w:widowControl/>
        <w:ind w:firstLine="709"/>
        <w:jc w:val="both"/>
        <w:rPr>
          <w:rFonts w:ascii="Times New Roman" w:hAnsi="Times New Roman" w:cs="Times New Roman"/>
          <w:kern w:val="2"/>
          <w:sz w:val="24"/>
          <w:szCs w:val="24"/>
        </w:rPr>
      </w:pPr>
    </w:p>
    <w:p w:rsidR="00436335" w:rsidRPr="008A6F8F" w:rsidRDefault="00436335" w:rsidP="008A6F8F">
      <w:pPr>
        <w:pStyle w:val="ConsNormal"/>
        <w:widowControl/>
        <w:ind w:firstLine="709"/>
        <w:jc w:val="both"/>
        <w:rPr>
          <w:rFonts w:ascii="Times New Roman" w:hAnsi="Times New Roman" w:cs="Times New Roman"/>
          <w:b/>
          <w:kern w:val="2"/>
          <w:sz w:val="24"/>
          <w:szCs w:val="24"/>
        </w:rPr>
      </w:pPr>
      <w:r w:rsidRPr="008A6F8F">
        <w:rPr>
          <w:rFonts w:ascii="Times New Roman" w:hAnsi="Times New Roman" w:cs="Times New Roman"/>
          <w:b/>
          <w:kern w:val="2"/>
          <w:sz w:val="24"/>
          <w:szCs w:val="24"/>
        </w:rPr>
        <w:t>30. Статью  66. изложить в новой редакции:</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kern w:val="2"/>
          <w:sz w:val="24"/>
          <w:szCs w:val="24"/>
        </w:rPr>
        <w:t xml:space="preserve">«Статья 66. Порядок принятия устава, внесение изменений и дополнений в устав </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sz w:val="24"/>
          <w:szCs w:val="24"/>
        </w:rPr>
        <w:t>1. Устав, муниципальный правовой акт о внесении изменений и дополнений в Устав принимаются решением Совета депутатов.</w:t>
      </w:r>
    </w:p>
    <w:p w:rsidR="00436335" w:rsidRPr="008A6F8F" w:rsidRDefault="00436335" w:rsidP="008A6F8F">
      <w:pPr>
        <w:pStyle w:val="23"/>
        <w:spacing w:after="0" w:line="240" w:lineRule="auto"/>
        <w:ind w:left="0" w:firstLine="709"/>
        <w:jc w:val="both"/>
        <w:rPr>
          <w:rFonts w:ascii="Times New Roman" w:hAnsi="Times New Roman"/>
          <w:sz w:val="24"/>
          <w:szCs w:val="24"/>
        </w:rPr>
      </w:pPr>
      <w:r w:rsidRPr="008A6F8F">
        <w:rPr>
          <w:rFonts w:ascii="Times New Roman" w:hAnsi="Times New Roman"/>
          <w:sz w:val="24"/>
          <w:szCs w:val="24"/>
        </w:rPr>
        <w:t xml:space="preserve">2. </w:t>
      </w:r>
      <w:proofErr w:type="gramStart"/>
      <w:r w:rsidRPr="008A6F8F">
        <w:rPr>
          <w:rFonts w:ascii="Times New Roman" w:hAnsi="Times New Roman"/>
          <w:sz w:val="24"/>
          <w:szCs w:val="24"/>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8A6F8F">
        <w:rPr>
          <w:rFonts w:ascii="Times New Roman" w:hAnsi="Times New Roman"/>
          <w:bCs/>
          <w:sz w:val="24"/>
          <w:szCs w:val="24"/>
        </w:rPr>
        <w:t>опубликованию (обнародованию)</w:t>
      </w:r>
      <w:r w:rsidRPr="008A6F8F">
        <w:rPr>
          <w:rFonts w:ascii="Times New Roman" w:hAnsi="Times New Roman"/>
          <w:sz w:val="24"/>
          <w:szCs w:val="24"/>
        </w:rPr>
        <w:t xml:space="preserve"> с одновременным официальным </w:t>
      </w:r>
      <w:r w:rsidRPr="008A6F8F">
        <w:rPr>
          <w:rFonts w:ascii="Times New Roman" w:hAnsi="Times New Roman"/>
          <w:bCs/>
          <w:sz w:val="24"/>
          <w:szCs w:val="24"/>
        </w:rPr>
        <w:t>опубликованием (обнародованием)</w:t>
      </w:r>
      <w:r w:rsidRPr="008A6F8F">
        <w:rPr>
          <w:rFonts w:ascii="Times New Roman" w:hAnsi="Times New Roman"/>
          <w:sz w:val="24"/>
          <w:szCs w:val="24"/>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8A6F8F">
        <w:rPr>
          <w:rFonts w:ascii="Times New Roman" w:hAnsi="Times New Roman"/>
          <w:sz w:val="24"/>
          <w:szCs w:val="24"/>
        </w:rPr>
        <w:t xml:space="preserve"> </w:t>
      </w:r>
      <w:proofErr w:type="gramStart"/>
      <w:r w:rsidRPr="008A6F8F">
        <w:rPr>
          <w:rFonts w:ascii="Times New Roman" w:hAnsi="Times New Roman"/>
          <w:sz w:val="24"/>
          <w:szCs w:val="24"/>
        </w:rPr>
        <w:t>обсуждении</w:t>
      </w:r>
      <w:proofErr w:type="gramEnd"/>
      <w:r w:rsidRPr="008A6F8F">
        <w:rPr>
          <w:rFonts w:ascii="Times New Roman" w:hAnsi="Times New Roman"/>
          <w:sz w:val="24"/>
          <w:szCs w:val="24"/>
        </w:rPr>
        <w:t xml:space="preserve">. </w:t>
      </w:r>
      <w:proofErr w:type="gramStart"/>
      <w:r w:rsidRPr="008A6F8F">
        <w:rPr>
          <w:rFonts w:ascii="Times New Roman" w:hAnsi="Times New Roman"/>
          <w:bCs/>
          <w:sz w:val="24"/>
          <w:szCs w:val="24"/>
        </w:rPr>
        <w:t xml:space="preserve">Не требуется </w:t>
      </w:r>
      <w:r w:rsidRPr="008A6F8F">
        <w:rPr>
          <w:rFonts w:ascii="Times New Roman" w:hAnsi="Times New Roman"/>
          <w:sz w:val="24"/>
          <w:szCs w:val="24"/>
        </w:rPr>
        <w:t xml:space="preserve">официальное </w:t>
      </w:r>
      <w:r w:rsidRPr="008A6F8F">
        <w:rPr>
          <w:rFonts w:ascii="Times New Roman" w:hAnsi="Times New Roman"/>
          <w:bCs/>
          <w:sz w:val="24"/>
          <w:szCs w:val="24"/>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8A6F8F">
        <w:rPr>
          <w:rFonts w:ascii="Times New Roman" w:hAnsi="Times New Roman"/>
          <w:bCs/>
          <w:sz w:val="24"/>
          <w:szCs w:val="24"/>
        </w:rPr>
        <w:t xml:space="preserve"> Устава в соответствие с этими нормативными правовыми актами.</w:t>
      </w:r>
    </w:p>
    <w:p w:rsidR="00436335" w:rsidRPr="008A6F8F" w:rsidRDefault="00436335" w:rsidP="008A6F8F">
      <w:pPr>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После официального </w:t>
      </w:r>
      <w:r w:rsidRPr="008A6F8F">
        <w:rPr>
          <w:rFonts w:ascii="Times New Roman" w:hAnsi="Times New Roman" w:cs="Times New Roman"/>
          <w:bCs/>
          <w:sz w:val="24"/>
          <w:szCs w:val="24"/>
        </w:rPr>
        <w:t>опубликования (обнародования)</w:t>
      </w:r>
      <w:r w:rsidRPr="008A6F8F">
        <w:rPr>
          <w:rFonts w:ascii="Times New Roman" w:hAnsi="Times New Roman" w:cs="Times New Roman"/>
          <w:sz w:val="24"/>
          <w:szCs w:val="24"/>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8A6F8F">
        <w:rPr>
          <w:rFonts w:ascii="Times New Roman" w:hAnsi="Times New Roman" w:cs="Times New Roman"/>
          <w:bCs/>
          <w:sz w:val="24"/>
          <w:szCs w:val="24"/>
        </w:rPr>
        <w:t>опубликованию (обнародованию).</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8A6F8F">
        <w:rPr>
          <w:rFonts w:ascii="Times New Roman" w:hAnsi="Times New Roman" w:cs="Times New Roman"/>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8A6F8F">
        <w:rPr>
          <w:rFonts w:ascii="Times New Roman" w:hAnsi="Times New Roman" w:cs="Times New Roman"/>
          <w:sz w:val="24"/>
          <w:szCs w:val="24"/>
        </w:rPr>
        <w:t xml:space="preserve"> в порядке, установленном федеральным законом.</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5. Устав муниципального образования, муниципальный правовой акт о внесении изменений и дополнений в Устав подлежат официальному </w:t>
      </w:r>
      <w:r w:rsidRPr="008A6F8F">
        <w:rPr>
          <w:rFonts w:ascii="Times New Roman" w:hAnsi="Times New Roman" w:cs="Times New Roman"/>
          <w:bCs/>
          <w:sz w:val="24"/>
          <w:szCs w:val="24"/>
        </w:rPr>
        <w:t>опубликованию (обнародованию)</w:t>
      </w:r>
      <w:r w:rsidRPr="008A6F8F">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8A6F8F">
        <w:rPr>
          <w:rFonts w:ascii="Times New Roman" w:hAnsi="Times New Roman" w:cs="Times New Roman"/>
          <w:bCs/>
          <w:sz w:val="24"/>
          <w:szCs w:val="24"/>
        </w:rPr>
        <w:t>опубликования (обнародования)</w:t>
      </w:r>
      <w:r w:rsidRPr="008A6F8F">
        <w:rPr>
          <w:rFonts w:ascii="Times New Roman" w:hAnsi="Times New Roman" w:cs="Times New Roman"/>
          <w:sz w:val="24"/>
          <w:szCs w:val="24"/>
        </w:rPr>
        <w:t xml:space="preserve">. </w:t>
      </w:r>
      <w:proofErr w:type="gramStart"/>
      <w:r w:rsidRPr="008A6F8F">
        <w:rPr>
          <w:rFonts w:ascii="Times New Roman" w:hAnsi="Times New Roman" w:cs="Times New Roman"/>
          <w:sz w:val="24"/>
          <w:szCs w:val="24"/>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8A6F8F">
        <w:rPr>
          <w:rStyle w:val="FontStyle51"/>
          <w:sz w:val="24"/>
          <w:szCs w:val="24"/>
        </w:rPr>
        <w:t xml:space="preserve">со дня поступления из Управления Министерства юстиции Российской Федерации по Оренбургской области </w:t>
      </w:r>
      <w:r w:rsidRPr="008A6F8F">
        <w:rPr>
          <w:rFonts w:ascii="Times New Roman" w:hAnsi="Times New Roman" w:cs="Times New Roman"/>
          <w:sz w:val="24"/>
          <w:szCs w:val="24"/>
        </w:rPr>
        <w:t xml:space="preserve">уведомления о включении сведений об уставе муниципального образования, </w:t>
      </w:r>
      <w:r w:rsidRPr="008A6F8F">
        <w:rPr>
          <w:rFonts w:ascii="Times New Roman" w:hAnsi="Times New Roman" w:cs="Times New Roman"/>
          <w:sz w:val="24"/>
          <w:szCs w:val="24"/>
        </w:rPr>
        <w:lastRenderedPageBreak/>
        <w:t>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8A6F8F">
        <w:rPr>
          <w:rFonts w:ascii="Times New Roman" w:hAnsi="Times New Roman" w:cs="Times New Roman"/>
          <w:sz w:val="24"/>
          <w:szCs w:val="24"/>
        </w:rPr>
        <w:t xml:space="preserve"> образований Оренбургской области.</w:t>
      </w:r>
    </w:p>
    <w:p w:rsidR="00436335" w:rsidRPr="008A6F8F" w:rsidRDefault="00436335" w:rsidP="008A6F8F">
      <w:pPr>
        <w:autoSpaceDE w:val="0"/>
        <w:autoSpaceDN w:val="0"/>
        <w:adjustRightInd w:val="0"/>
        <w:spacing w:line="240" w:lineRule="auto"/>
        <w:ind w:firstLine="709"/>
        <w:jc w:val="both"/>
        <w:outlineLvl w:val="1"/>
        <w:rPr>
          <w:rFonts w:ascii="Times New Roman" w:hAnsi="Times New Roman" w:cs="Times New Roman"/>
          <w:sz w:val="24"/>
          <w:szCs w:val="24"/>
        </w:rPr>
      </w:pPr>
      <w:r w:rsidRPr="008A6F8F">
        <w:rPr>
          <w:rFonts w:ascii="Times New Roman" w:hAnsi="Times New Roman" w:cs="Times New Roman"/>
          <w:sz w:val="24"/>
          <w:szCs w:val="24"/>
        </w:rPr>
        <w:t xml:space="preserve">6. </w:t>
      </w:r>
      <w:proofErr w:type="gramStart"/>
      <w:r w:rsidRPr="008A6F8F">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8A6F8F">
        <w:rPr>
          <w:rFonts w:ascii="Times New Roman" w:hAnsi="Times New Roman" w:cs="Times New Roman"/>
          <w:sz w:val="24"/>
          <w:szCs w:val="24"/>
        </w:rPr>
        <w:t xml:space="preserve"> указанных изменений и дополнений в Устав муниципального образования</w:t>
      </w:r>
    </w:p>
    <w:p w:rsidR="00436335" w:rsidRPr="008A6F8F" w:rsidRDefault="00436335" w:rsidP="008A6F8F">
      <w:pPr>
        <w:pStyle w:val="ConsNormal"/>
        <w:widowControl/>
        <w:ind w:firstLine="709"/>
        <w:jc w:val="both"/>
        <w:rPr>
          <w:rFonts w:ascii="Times New Roman" w:hAnsi="Times New Roman" w:cs="Times New Roman"/>
          <w:sz w:val="24"/>
          <w:szCs w:val="24"/>
        </w:rPr>
      </w:pPr>
      <w:r w:rsidRPr="008A6F8F">
        <w:rPr>
          <w:rFonts w:ascii="Times New Roman" w:hAnsi="Times New Roman" w:cs="Times New Roman"/>
          <w:sz w:val="24"/>
          <w:szCs w:val="24"/>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8A6F8F">
        <w:rPr>
          <w:rFonts w:ascii="Times New Roman" w:hAnsi="Times New Roman" w:cs="Times New Roman"/>
          <w:bCs/>
          <w:sz w:val="24"/>
          <w:szCs w:val="24"/>
        </w:rPr>
        <w:t>опубликованию (обнародованию)</w:t>
      </w:r>
      <w:r w:rsidRPr="008A6F8F">
        <w:rPr>
          <w:rFonts w:ascii="Times New Roman" w:hAnsi="Times New Roman" w:cs="Times New Roman"/>
          <w:sz w:val="24"/>
          <w:szCs w:val="24"/>
        </w:rPr>
        <w:t xml:space="preserve"> после их государственной регистрации и вступают в силу после их официального </w:t>
      </w:r>
      <w:r w:rsidRPr="008A6F8F">
        <w:rPr>
          <w:rFonts w:ascii="Times New Roman" w:hAnsi="Times New Roman" w:cs="Times New Roman"/>
          <w:bCs/>
          <w:sz w:val="24"/>
          <w:szCs w:val="24"/>
        </w:rPr>
        <w:t>опубликования (обнародования)</w:t>
      </w:r>
      <w:r w:rsidRPr="008A6F8F">
        <w:rPr>
          <w:rFonts w:ascii="Times New Roman" w:hAnsi="Times New Roman" w:cs="Times New Roman"/>
          <w:sz w:val="24"/>
          <w:szCs w:val="24"/>
        </w:rPr>
        <w:t>.</w:t>
      </w:r>
    </w:p>
    <w:p w:rsidR="00436335" w:rsidRPr="008A6F8F" w:rsidRDefault="00436335" w:rsidP="008A6F8F">
      <w:pPr>
        <w:autoSpaceDE w:val="0"/>
        <w:autoSpaceDN w:val="0"/>
        <w:adjustRightInd w:val="0"/>
        <w:spacing w:line="240" w:lineRule="auto"/>
        <w:ind w:firstLine="709"/>
        <w:jc w:val="both"/>
        <w:rPr>
          <w:rFonts w:ascii="Times New Roman" w:hAnsi="Times New Roman" w:cs="Times New Roman"/>
          <w:sz w:val="24"/>
          <w:szCs w:val="24"/>
        </w:rPr>
      </w:pPr>
      <w:r w:rsidRPr="008A6F8F">
        <w:rPr>
          <w:rFonts w:ascii="Times New Roman" w:hAnsi="Times New Roman" w:cs="Times New Roman"/>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A6F8F">
        <w:rPr>
          <w:rFonts w:ascii="Times New Roman" w:hAnsi="Times New Roman" w:cs="Times New Roman"/>
          <w:sz w:val="24"/>
          <w:szCs w:val="24"/>
        </w:rPr>
        <w:t>,</w:t>
      </w:r>
      <w:proofErr w:type="gramEnd"/>
      <w:r w:rsidRPr="008A6F8F">
        <w:rPr>
          <w:rFonts w:ascii="Times New Roman" w:hAnsi="Times New Roman" w:cs="Times New Roman"/>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8A6F8F">
        <w:rPr>
          <w:rFonts w:ascii="Times New Roman" w:hAnsi="Times New Roman" w:cs="Times New Roman"/>
          <w:bCs/>
          <w:sz w:val="24"/>
          <w:szCs w:val="24"/>
        </w:rPr>
        <w:t>опубликования (обнародования)</w:t>
      </w:r>
      <w:r w:rsidRPr="008A6F8F">
        <w:rPr>
          <w:rFonts w:ascii="Times New Roman" w:hAnsi="Times New Roman" w:cs="Times New Roman"/>
          <w:sz w:val="24"/>
          <w:szCs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8A6F8F">
        <w:rPr>
          <w:rFonts w:ascii="Times New Roman" w:hAnsi="Times New Roman" w:cs="Times New Roman"/>
          <w:bCs/>
          <w:sz w:val="24"/>
          <w:szCs w:val="24"/>
        </w:rPr>
        <w:t>опубликования (обнародования)</w:t>
      </w:r>
      <w:r w:rsidRPr="008A6F8F">
        <w:rPr>
          <w:rFonts w:ascii="Times New Roman" w:hAnsi="Times New Roman" w:cs="Times New Roman"/>
          <w:sz w:val="24"/>
          <w:szCs w:val="24"/>
        </w:rPr>
        <w:t xml:space="preserve"> такого муниципального правового акта и, как правило, не должен превышать шесть месяцев</w:t>
      </w:r>
      <w:proofErr w:type="gramStart"/>
      <w:r w:rsidRPr="008A6F8F">
        <w:rPr>
          <w:rFonts w:ascii="Times New Roman" w:hAnsi="Times New Roman" w:cs="Times New Roman"/>
          <w:sz w:val="24"/>
          <w:szCs w:val="24"/>
        </w:rPr>
        <w:t>.»</w:t>
      </w:r>
      <w:proofErr w:type="gramEnd"/>
    </w:p>
    <w:p w:rsidR="00436335" w:rsidRPr="008A6F8F" w:rsidRDefault="00436335" w:rsidP="008A6F8F">
      <w:pPr>
        <w:spacing w:after="0" w:line="240" w:lineRule="auto"/>
        <w:jc w:val="both"/>
        <w:rPr>
          <w:rFonts w:ascii="Times New Roman" w:eastAsia="Times New Roman" w:hAnsi="Times New Roman" w:cs="Times New Roman"/>
          <w:b/>
          <w:sz w:val="24"/>
          <w:szCs w:val="24"/>
        </w:rPr>
      </w:pPr>
    </w:p>
    <w:p w:rsidR="00436335" w:rsidRPr="00A47645" w:rsidRDefault="00436335" w:rsidP="00A47645">
      <w:pPr>
        <w:spacing w:after="0" w:line="240" w:lineRule="auto"/>
        <w:jc w:val="both"/>
        <w:rPr>
          <w:rFonts w:ascii="Times New Roman" w:eastAsia="Times New Roman" w:hAnsi="Times New Roman" w:cs="Times New Roman"/>
          <w:b/>
        </w:rPr>
        <w:sectPr w:rsidR="00436335" w:rsidRPr="00A47645" w:rsidSect="008A6F8F">
          <w:headerReference w:type="even" r:id="rId8"/>
          <w:headerReference w:type="default" r:id="rId9"/>
          <w:footerReference w:type="first" r:id="rId10"/>
          <w:pgSz w:w="16838" w:h="11906" w:orient="landscape"/>
          <w:pgMar w:top="720" w:right="720" w:bottom="720" w:left="720" w:header="709" w:footer="307" w:gutter="0"/>
          <w:cols w:space="708"/>
          <w:titlePg/>
          <w:docGrid w:linePitch="360"/>
        </w:sectPr>
      </w:pPr>
    </w:p>
    <w:p w:rsidR="008A6F8F" w:rsidRDefault="008A6F8F" w:rsidP="003D4A50">
      <w:pPr>
        <w:spacing w:after="0" w:line="240" w:lineRule="auto"/>
        <w:jc w:val="center"/>
        <w:rPr>
          <w:rFonts w:ascii="Times New Roman" w:eastAsia="Times New Roman" w:hAnsi="Times New Roman" w:cs="Times New Roman"/>
          <w:color w:val="000000"/>
        </w:rPr>
        <w:sectPr w:rsidR="008A6F8F" w:rsidSect="003D4A50">
          <w:pgSz w:w="16838" w:h="11906" w:orient="landscape"/>
          <w:pgMar w:top="873" w:right="1134" w:bottom="1122" w:left="1134" w:header="709" w:footer="709" w:gutter="0"/>
          <w:cols w:num="2" w:space="708"/>
          <w:titlePg/>
          <w:docGrid w:linePitch="360"/>
        </w:sectPr>
      </w:pPr>
    </w:p>
    <w:p w:rsidR="00183C8A" w:rsidRPr="00062EE0" w:rsidRDefault="00183C8A" w:rsidP="003D4A50">
      <w:pPr>
        <w:spacing w:after="0" w:line="240" w:lineRule="auto"/>
        <w:jc w:val="center"/>
        <w:rPr>
          <w:rFonts w:ascii="Times New Roman" w:eastAsia="Times New Roman" w:hAnsi="Times New Roman" w:cs="Times New Roman"/>
          <w:color w:val="000000"/>
        </w:rPr>
      </w:pPr>
    </w:p>
    <w:sectPr w:rsidR="00183C8A" w:rsidRPr="00062EE0" w:rsidSect="008A6F8F">
      <w:type w:val="continuous"/>
      <w:pgSz w:w="16838" w:h="11906" w:orient="landscape"/>
      <w:pgMar w:top="873" w:right="1134" w:bottom="1122" w:left="1134" w:header="709" w:footer="709"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84C" w:rsidRDefault="005E084C" w:rsidP="00567567">
      <w:pPr>
        <w:spacing w:after="0" w:line="240" w:lineRule="auto"/>
      </w:pPr>
      <w:r>
        <w:separator/>
      </w:r>
    </w:p>
  </w:endnote>
  <w:endnote w:type="continuationSeparator" w:id="0">
    <w:p w:rsidR="005E084C" w:rsidRDefault="005E084C" w:rsidP="00567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Georgia">
    <w:altName w:val="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619"/>
      <w:gridCol w:w="13995"/>
    </w:tblGrid>
    <w:tr w:rsidR="003D4A50">
      <w:tc>
        <w:tcPr>
          <w:tcW w:w="918" w:type="dxa"/>
        </w:tcPr>
        <w:p w:rsidR="003D4A50" w:rsidRDefault="002B676B">
          <w:pPr>
            <w:pStyle w:val="a6"/>
            <w:jc w:val="right"/>
            <w:rPr>
              <w:b/>
              <w:bCs/>
              <w:color w:val="DDDDDD" w:themeColor="accent1"/>
              <w:sz w:val="32"/>
              <w:szCs w:val="32"/>
            </w:rPr>
          </w:pPr>
          <w:r w:rsidRPr="002B676B">
            <w:rPr>
              <w:szCs w:val="21"/>
            </w:rPr>
            <w:fldChar w:fldCharType="begin"/>
          </w:r>
          <w:r w:rsidR="003D4A50">
            <w:instrText>PAGE   \* MERGEFORMAT</w:instrText>
          </w:r>
          <w:r w:rsidRPr="002B676B">
            <w:rPr>
              <w:szCs w:val="21"/>
            </w:rPr>
            <w:fldChar w:fldCharType="separate"/>
          </w:r>
          <w:r w:rsidR="008A6F8F" w:rsidRPr="008A6F8F">
            <w:rPr>
              <w:b/>
              <w:bCs/>
              <w:noProof/>
              <w:color w:val="DDDDDD" w:themeColor="accent1"/>
              <w:sz w:val="32"/>
              <w:szCs w:val="32"/>
            </w:rPr>
            <w:t>1</w:t>
          </w:r>
          <w:r>
            <w:rPr>
              <w:b/>
              <w:bCs/>
              <w:color w:val="DDDDDD" w:themeColor="accent1"/>
              <w:sz w:val="32"/>
              <w:szCs w:val="32"/>
            </w:rPr>
            <w:fldChar w:fldCharType="end"/>
          </w:r>
        </w:p>
      </w:tc>
      <w:tc>
        <w:tcPr>
          <w:tcW w:w="7938" w:type="dxa"/>
        </w:tcPr>
        <w:p w:rsidR="003D4A50" w:rsidRDefault="003D4A50">
          <w:pPr>
            <w:pStyle w:val="a6"/>
          </w:pPr>
        </w:p>
      </w:tc>
    </w:tr>
  </w:tbl>
  <w:p w:rsidR="00740B47" w:rsidRPr="00576286" w:rsidRDefault="00740B47" w:rsidP="00B97A54">
    <w:pPr>
      <w:pStyle w:val="a6"/>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84C" w:rsidRDefault="005E084C" w:rsidP="00567567">
      <w:pPr>
        <w:spacing w:after="0" w:line="240" w:lineRule="auto"/>
      </w:pPr>
      <w:r>
        <w:separator/>
      </w:r>
    </w:p>
  </w:footnote>
  <w:footnote w:type="continuationSeparator" w:id="0">
    <w:p w:rsidR="005E084C" w:rsidRDefault="005E084C" w:rsidP="00567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end"/>
    </w:r>
  </w:p>
  <w:p w:rsidR="00740B47" w:rsidRDefault="00740B47" w:rsidP="00B0638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B47" w:rsidRDefault="002B676B" w:rsidP="00B06381">
    <w:pPr>
      <w:pStyle w:val="a3"/>
      <w:framePr w:wrap="around" w:vAnchor="text" w:hAnchor="margin" w:xAlign="right" w:y="1"/>
      <w:rPr>
        <w:rStyle w:val="a5"/>
      </w:rPr>
    </w:pPr>
    <w:r>
      <w:rPr>
        <w:rStyle w:val="a5"/>
      </w:rPr>
      <w:fldChar w:fldCharType="begin"/>
    </w:r>
    <w:r w:rsidR="00740B47">
      <w:rPr>
        <w:rStyle w:val="a5"/>
      </w:rPr>
      <w:instrText xml:space="preserve">PAGE  </w:instrText>
    </w:r>
    <w:r>
      <w:rPr>
        <w:rStyle w:val="a5"/>
      </w:rPr>
      <w:fldChar w:fldCharType="separate"/>
    </w:r>
    <w:r w:rsidR="008A6F8F">
      <w:rPr>
        <w:rStyle w:val="a5"/>
        <w:noProof/>
      </w:rPr>
      <w:t>2</w:t>
    </w:r>
    <w:r>
      <w:rPr>
        <w:rStyle w:val="a5"/>
      </w:rPr>
      <w:fldChar w:fldCharType="end"/>
    </w:r>
  </w:p>
  <w:p w:rsidR="00740B47" w:rsidRDefault="00740B47" w:rsidP="00B06381">
    <w:pPr>
      <w:pStyle w:val="a3"/>
      <w:ind w:right="360"/>
      <w:jc w:val="center"/>
      <w:rPr>
        <w:rFonts w:ascii="Times New Roman" w:hAnsi="Times New Roman" w:cs="Times New Roman"/>
        <w:b/>
        <w:sz w:val="20"/>
        <w:szCs w:val="20"/>
      </w:rPr>
    </w:pPr>
  </w:p>
  <w:p w:rsidR="00740B47" w:rsidRDefault="00740B47" w:rsidP="00B06381">
    <w:pPr>
      <w:pStyle w:val="a3"/>
      <w:ind w:right="360"/>
      <w:jc w:val="center"/>
      <w:rPr>
        <w:rFonts w:ascii="Times New Roman" w:hAnsi="Times New Roman" w:cs="Times New Roman"/>
        <w:b/>
        <w:sz w:val="20"/>
        <w:szCs w:val="20"/>
      </w:rPr>
    </w:pPr>
  </w:p>
  <w:p w:rsidR="00740B47" w:rsidRDefault="00740B47" w:rsidP="00502DBE">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sidR="00C15D1E">
      <w:rPr>
        <w:rFonts w:ascii="Times New Roman" w:hAnsi="Times New Roman" w:cs="Times New Roman"/>
        <w:sz w:val="20"/>
        <w:szCs w:val="20"/>
      </w:rPr>
      <w:t>Судьбодаровского</w:t>
    </w:r>
    <w:proofErr w:type="spellEnd"/>
    <w:r w:rsidR="003D4A50">
      <w:rPr>
        <w:rFonts w:ascii="Times New Roman" w:hAnsi="Times New Roman" w:cs="Times New Roman"/>
        <w:sz w:val="20"/>
        <w:szCs w:val="20"/>
      </w:rPr>
      <w:t xml:space="preserve"> </w:t>
    </w:r>
    <w:r>
      <w:rPr>
        <w:rFonts w:ascii="Times New Roman" w:hAnsi="Times New Roman" w:cs="Times New Roman"/>
        <w:sz w:val="20"/>
        <w:szCs w:val="20"/>
      </w:rPr>
      <w:t xml:space="preserve"> сельсовета </w:t>
    </w:r>
    <w:r w:rsidR="00436335">
      <w:rPr>
        <w:rFonts w:ascii="Times New Roman" w:hAnsi="Times New Roman" w:cs="Times New Roman"/>
        <w:sz w:val="20"/>
        <w:szCs w:val="20"/>
      </w:rPr>
      <w:t xml:space="preserve">от </w:t>
    </w:r>
    <w:r w:rsidR="00CE74B1">
      <w:rPr>
        <w:rFonts w:ascii="Times New Roman" w:hAnsi="Times New Roman" w:cs="Times New Roman"/>
        <w:sz w:val="20"/>
        <w:szCs w:val="20"/>
      </w:rPr>
      <w:t>12 октября 2023года № 01</w:t>
    </w:r>
  </w:p>
  <w:p w:rsidR="00740B47" w:rsidRPr="00567567" w:rsidRDefault="00740B47" w:rsidP="008D48BD">
    <w:pPr>
      <w:pStyle w:val="a3"/>
      <w:tabs>
        <w:tab w:val="left" w:pos="1985"/>
      </w:tabs>
      <w:ind w:right="36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5">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6">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6">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1">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2">
    <w:nsid w:val="03285208"/>
    <w:multiLevelType w:val="multilevel"/>
    <w:tmpl w:val="1BCE13E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A995014"/>
    <w:multiLevelType w:val="multilevel"/>
    <w:tmpl w:val="710A039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4650E6E"/>
    <w:multiLevelType w:val="multilevel"/>
    <w:tmpl w:val="27DEF694"/>
    <w:lvl w:ilvl="0">
      <w:start w:val="1"/>
      <w:numFmt w:val="decimal"/>
      <w:lvlText w:val="3.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5226D5"/>
    <w:multiLevelType w:val="multilevel"/>
    <w:tmpl w:val="CE728EA0"/>
    <w:lvl w:ilvl="0">
      <w:start w:val="5"/>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9882C37"/>
    <w:multiLevelType w:val="multilevel"/>
    <w:tmpl w:val="19882C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9">
    <w:nsid w:val="26A37F43"/>
    <w:multiLevelType w:val="multilevel"/>
    <w:tmpl w:val="EE0CE5D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536445"/>
    <w:multiLevelType w:val="hybridMultilevel"/>
    <w:tmpl w:val="5BA65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5BC3E6A"/>
    <w:multiLevelType w:val="multilevel"/>
    <w:tmpl w:val="A53A298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E64ABF"/>
    <w:multiLevelType w:val="multilevel"/>
    <w:tmpl w:val="0FFA64C6"/>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7">
    <w:nsid w:val="586B5203"/>
    <w:multiLevelType w:val="multilevel"/>
    <w:tmpl w:val="F3AE10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8CD7EF8"/>
    <w:multiLevelType w:val="hybridMultilevel"/>
    <w:tmpl w:val="6532C394"/>
    <w:lvl w:ilvl="0" w:tplc="13840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D829C6"/>
    <w:multiLevelType w:val="multilevel"/>
    <w:tmpl w:val="8162EBF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D8158E1"/>
    <w:multiLevelType w:val="hybridMultilevel"/>
    <w:tmpl w:val="B7665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BD50F7"/>
    <w:multiLevelType w:val="multilevel"/>
    <w:tmpl w:val="B9D47C82"/>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8AD1223"/>
    <w:multiLevelType w:val="multilevel"/>
    <w:tmpl w:val="3E5EF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BA02376"/>
    <w:multiLevelType w:val="hybridMultilevel"/>
    <w:tmpl w:val="96A6D0B8"/>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76FED"/>
    <w:multiLevelType w:val="multilevel"/>
    <w:tmpl w:val="6AA00CD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nsid w:val="79C01398"/>
    <w:multiLevelType w:val="multilevel"/>
    <w:tmpl w:val="C8946DB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AD46F94"/>
    <w:multiLevelType w:val="multilevel"/>
    <w:tmpl w:val="FFCCE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C1D275C"/>
    <w:multiLevelType w:val="multilevel"/>
    <w:tmpl w:val="7BE22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6"/>
  </w:num>
  <w:num w:numId="2">
    <w:abstractNumId w:val="38"/>
  </w:num>
  <w:num w:numId="3">
    <w:abstractNumId w:val="4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37"/>
    <w:lvlOverride w:ilvl="0">
      <w:startOverride w:val="1"/>
    </w:lvlOverride>
    <w:lvlOverride w:ilvl="1"/>
    <w:lvlOverride w:ilvl="2"/>
    <w:lvlOverride w:ilvl="3"/>
    <w:lvlOverride w:ilvl="4"/>
    <w:lvlOverride w:ilvl="5"/>
    <w:lvlOverride w:ilvl="6"/>
    <w:lvlOverride w:ilvl="7"/>
    <w:lvlOverride w:ilvl="8"/>
  </w:num>
  <w:num w:numId="10">
    <w:abstractNumId w:val="4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5"/>
    </w:lvlOverride>
    <w:lvlOverride w:ilvl="1"/>
    <w:lvlOverride w:ilvl="2"/>
    <w:lvlOverride w:ilvl="3"/>
    <w:lvlOverride w:ilvl="4"/>
    <w:lvlOverride w:ilvl="5"/>
    <w:lvlOverride w:ilvl="6"/>
    <w:lvlOverride w:ilvl="7"/>
    <w:lvlOverride w:ilvl="8"/>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lvlOverride w:ilvl="2"/>
    <w:lvlOverride w:ilvl="3"/>
    <w:lvlOverride w:ilvl="4"/>
    <w:lvlOverride w:ilvl="5"/>
    <w:lvlOverride w:ilvl="6"/>
    <w:lvlOverride w:ilvl="7"/>
    <w:lvlOverride w:ilvl="8"/>
  </w:num>
  <w:num w:numId="19">
    <w:abstractNumId w:val="46"/>
    <w:lvlOverride w:ilvl="0">
      <w:startOverride w:val="1"/>
    </w:lvlOverride>
    <w:lvlOverride w:ilvl="1"/>
    <w:lvlOverride w:ilvl="2"/>
    <w:lvlOverride w:ilvl="3"/>
    <w:lvlOverride w:ilvl="4"/>
    <w:lvlOverride w:ilvl="5"/>
    <w:lvlOverride w:ilvl="6"/>
    <w:lvlOverride w:ilvl="7"/>
    <w:lvlOverride w:ilvl="8"/>
  </w:num>
  <w:num w:numId="20">
    <w:abstractNumId w:val="43"/>
  </w:num>
  <w:num w:numId="21">
    <w:abstractNumId w:val="25"/>
  </w:num>
  <w:num w:numId="22">
    <w:abstractNumId w:val="28"/>
  </w:num>
  <w:num w:numId="23">
    <w:abstractNumId w:val="33"/>
  </w:num>
  <w:num w:numId="24">
    <w:abstractNumId w:val="30"/>
  </w:num>
  <w:num w:numId="25">
    <w:abstractNumId w:val="34"/>
  </w:num>
  <w:num w:numId="2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proofState w:spelling="clean" w:grammar="clean"/>
  <w:defaultTabStop w:val="708"/>
  <w:hyphenationZone w:val="357"/>
  <w:doNotHyphenateCap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A183E"/>
    <w:rsid w:val="000008E4"/>
    <w:rsid w:val="00000C78"/>
    <w:rsid w:val="00005254"/>
    <w:rsid w:val="00006852"/>
    <w:rsid w:val="00007F62"/>
    <w:rsid w:val="0001159F"/>
    <w:rsid w:val="000148BF"/>
    <w:rsid w:val="0001553D"/>
    <w:rsid w:val="00023545"/>
    <w:rsid w:val="000326C7"/>
    <w:rsid w:val="0004011A"/>
    <w:rsid w:val="00040438"/>
    <w:rsid w:val="00042220"/>
    <w:rsid w:val="0004310B"/>
    <w:rsid w:val="00044083"/>
    <w:rsid w:val="000459C7"/>
    <w:rsid w:val="0004673A"/>
    <w:rsid w:val="000469B4"/>
    <w:rsid w:val="00047619"/>
    <w:rsid w:val="00052DEF"/>
    <w:rsid w:val="000538A4"/>
    <w:rsid w:val="000542D2"/>
    <w:rsid w:val="00054B18"/>
    <w:rsid w:val="00054B48"/>
    <w:rsid w:val="000563C2"/>
    <w:rsid w:val="0005778C"/>
    <w:rsid w:val="0006118C"/>
    <w:rsid w:val="00062701"/>
    <w:rsid w:val="00062EE0"/>
    <w:rsid w:val="00063976"/>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AF8"/>
    <w:rsid w:val="00125ECE"/>
    <w:rsid w:val="001303B6"/>
    <w:rsid w:val="00136281"/>
    <w:rsid w:val="00137163"/>
    <w:rsid w:val="00137B7D"/>
    <w:rsid w:val="00143784"/>
    <w:rsid w:val="0015069B"/>
    <w:rsid w:val="0015069D"/>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869EE"/>
    <w:rsid w:val="001911BE"/>
    <w:rsid w:val="0019393A"/>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164F"/>
    <w:rsid w:val="001E5AB2"/>
    <w:rsid w:val="001E5C3B"/>
    <w:rsid w:val="001F0178"/>
    <w:rsid w:val="001F017F"/>
    <w:rsid w:val="001F0762"/>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5B95"/>
    <w:rsid w:val="00256324"/>
    <w:rsid w:val="00260A31"/>
    <w:rsid w:val="0026281A"/>
    <w:rsid w:val="002732E4"/>
    <w:rsid w:val="00273C22"/>
    <w:rsid w:val="00274852"/>
    <w:rsid w:val="00277DAD"/>
    <w:rsid w:val="002831E6"/>
    <w:rsid w:val="0028414D"/>
    <w:rsid w:val="002845FB"/>
    <w:rsid w:val="00285E03"/>
    <w:rsid w:val="00292755"/>
    <w:rsid w:val="00295670"/>
    <w:rsid w:val="00296754"/>
    <w:rsid w:val="002A0F2E"/>
    <w:rsid w:val="002A4227"/>
    <w:rsid w:val="002A47FC"/>
    <w:rsid w:val="002B0073"/>
    <w:rsid w:val="002B1486"/>
    <w:rsid w:val="002B2DDE"/>
    <w:rsid w:val="002B660E"/>
    <w:rsid w:val="002B676B"/>
    <w:rsid w:val="002C03C1"/>
    <w:rsid w:val="002C0FF7"/>
    <w:rsid w:val="002C13CB"/>
    <w:rsid w:val="002C514A"/>
    <w:rsid w:val="002C7924"/>
    <w:rsid w:val="002D051F"/>
    <w:rsid w:val="002D082F"/>
    <w:rsid w:val="002D15C8"/>
    <w:rsid w:val="002D3440"/>
    <w:rsid w:val="002D7866"/>
    <w:rsid w:val="002E1A49"/>
    <w:rsid w:val="002E28A8"/>
    <w:rsid w:val="002E352C"/>
    <w:rsid w:val="002F0953"/>
    <w:rsid w:val="002F4106"/>
    <w:rsid w:val="002F45F7"/>
    <w:rsid w:val="002F6C26"/>
    <w:rsid w:val="0030143E"/>
    <w:rsid w:val="00301637"/>
    <w:rsid w:val="003048C8"/>
    <w:rsid w:val="00304F47"/>
    <w:rsid w:val="0031134F"/>
    <w:rsid w:val="003116BD"/>
    <w:rsid w:val="00311D25"/>
    <w:rsid w:val="00312913"/>
    <w:rsid w:val="00314753"/>
    <w:rsid w:val="00314EA1"/>
    <w:rsid w:val="003157C2"/>
    <w:rsid w:val="00321208"/>
    <w:rsid w:val="003216C0"/>
    <w:rsid w:val="00322ACF"/>
    <w:rsid w:val="00325FCC"/>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4776"/>
    <w:rsid w:val="00354A67"/>
    <w:rsid w:val="0036080B"/>
    <w:rsid w:val="00361522"/>
    <w:rsid w:val="003639A2"/>
    <w:rsid w:val="00363F32"/>
    <w:rsid w:val="003671B5"/>
    <w:rsid w:val="00372285"/>
    <w:rsid w:val="00374333"/>
    <w:rsid w:val="003778E2"/>
    <w:rsid w:val="0038059D"/>
    <w:rsid w:val="003832DF"/>
    <w:rsid w:val="00384B28"/>
    <w:rsid w:val="00384E6C"/>
    <w:rsid w:val="00385EBB"/>
    <w:rsid w:val="0038611A"/>
    <w:rsid w:val="0039552D"/>
    <w:rsid w:val="003958F0"/>
    <w:rsid w:val="00396860"/>
    <w:rsid w:val="003A2B2B"/>
    <w:rsid w:val="003A471A"/>
    <w:rsid w:val="003A7122"/>
    <w:rsid w:val="003A72A2"/>
    <w:rsid w:val="003A7A10"/>
    <w:rsid w:val="003B0961"/>
    <w:rsid w:val="003B6175"/>
    <w:rsid w:val="003B650F"/>
    <w:rsid w:val="003C0675"/>
    <w:rsid w:val="003C2565"/>
    <w:rsid w:val="003C2601"/>
    <w:rsid w:val="003C2860"/>
    <w:rsid w:val="003D2BA5"/>
    <w:rsid w:val="003D351A"/>
    <w:rsid w:val="003D3FFC"/>
    <w:rsid w:val="003D41B7"/>
    <w:rsid w:val="003D452C"/>
    <w:rsid w:val="003D48E9"/>
    <w:rsid w:val="003D4A50"/>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6335"/>
    <w:rsid w:val="00437321"/>
    <w:rsid w:val="0043735D"/>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7202"/>
    <w:rsid w:val="00487E60"/>
    <w:rsid w:val="00490DDB"/>
    <w:rsid w:val="004917E2"/>
    <w:rsid w:val="004955E5"/>
    <w:rsid w:val="00495CAF"/>
    <w:rsid w:val="004967BD"/>
    <w:rsid w:val="00497C0A"/>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582F"/>
    <w:rsid w:val="0050646F"/>
    <w:rsid w:val="00507D81"/>
    <w:rsid w:val="00511B30"/>
    <w:rsid w:val="00511D4E"/>
    <w:rsid w:val="00511DB2"/>
    <w:rsid w:val="00512593"/>
    <w:rsid w:val="00514255"/>
    <w:rsid w:val="00517140"/>
    <w:rsid w:val="00517651"/>
    <w:rsid w:val="00517A77"/>
    <w:rsid w:val="00520195"/>
    <w:rsid w:val="00522D03"/>
    <w:rsid w:val="0052670E"/>
    <w:rsid w:val="005273B7"/>
    <w:rsid w:val="00531F65"/>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6D1"/>
    <w:rsid w:val="0056544C"/>
    <w:rsid w:val="00566347"/>
    <w:rsid w:val="00567567"/>
    <w:rsid w:val="00567710"/>
    <w:rsid w:val="005702A9"/>
    <w:rsid w:val="0057210E"/>
    <w:rsid w:val="005721CC"/>
    <w:rsid w:val="00572FC2"/>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1971"/>
    <w:rsid w:val="005A1E5D"/>
    <w:rsid w:val="005A35B1"/>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E084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4CE7"/>
    <w:rsid w:val="0065711F"/>
    <w:rsid w:val="00663D16"/>
    <w:rsid w:val="0066668D"/>
    <w:rsid w:val="0067237D"/>
    <w:rsid w:val="00674961"/>
    <w:rsid w:val="006809E4"/>
    <w:rsid w:val="00680CE6"/>
    <w:rsid w:val="00681835"/>
    <w:rsid w:val="00681C2C"/>
    <w:rsid w:val="00683237"/>
    <w:rsid w:val="006847D1"/>
    <w:rsid w:val="00685569"/>
    <w:rsid w:val="00692BFB"/>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3692"/>
    <w:rsid w:val="006E3EB1"/>
    <w:rsid w:val="006E5B95"/>
    <w:rsid w:val="006E5BC6"/>
    <w:rsid w:val="006E6443"/>
    <w:rsid w:val="006E7285"/>
    <w:rsid w:val="006F24D1"/>
    <w:rsid w:val="006F332D"/>
    <w:rsid w:val="007012F3"/>
    <w:rsid w:val="007014F1"/>
    <w:rsid w:val="00701629"/>
    <w:rsid w:val="00703447"/>
    <w:rsid w:val="00703E8E"/>
    <w:rsid w:val="00705AF5"/>
    <w:rsid w:val="007064D4"/>
    <w:rsid w:val="007135D8"/>
    <w:rsid w:val="00720D26"/>
    <w:rsid w:val="007269A0"/>
    <w:rsid w:val="00727FA3"/>
    <w:rsid w:val="00733769"/>
    <w:rsid w:val="00733BF4"/>
    <w:rsid w:val="00733F25"/>
    <w:rsid w:val="00735A7C"/>
    <w:rsid w:val="00736DF2"/>
    <w:rsid w:val="00740B47"/>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B06A2"/>
    <w:rsid w:val="007B3E66"/>
    <w:rsid w:val="007B4C53"/>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8CD"/>
    <w:rsid w:val="007F6A5E"/>
    <w:rsid w:val="007F7698"/>
    <w:rsid w:val="007F7741"/>
    <w:rsid w:val="007F7FFA"/>
    <w:rsid w:val="008001F9"/>
    <w:rsid w:val="00800C1D"/>
    <w:rsid w:val="008070AE"/>
    <w:rsid w:val="00811BB4"/>
    <w:rsid w:val="00811E41"/>
    <w:rsid w:val="008120FD"/>
    <w:rsid w:val="008129D2"/>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48C"/>
    <w:rsid w:val="00874A1B"/>
    <w:rsid w:val="00875A18"/>
    <w:rsid w:val="008768E5"/>
    <w:rsid w:val="0087732A"/>
    <w:rsid w:val="00877D0D"/>
    <w:rsid w:val="00883A4D"/>
    <w:rsid w:val="00884C99"/>
    <w:rsid w:val="008904E9"/>
    <w:rsid w:val="008909A8"/>
    <w:rsid w:val="00891511"/>
    <w:rsid w:val="00894367"/>
    <w:rsid w:val="00896D95"/>
    <w:rsid w:val="008971D4"/>
    <w:rsid w:val="008A0008"/>
    <w:rsid w:val="008A0B50"/>
    <w:rsid w:val="008A380A"/>
    <w:rsid w:val="008A4B87"/>
    <w:rsid w:val="008A4F81"/>
    <w:rsid w:val="008A53C1"/>
    <w:rsid w:val="008A6380"/>
    <w:rsid w:val="008A6F8F"/>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5473"/>
    <w:rsid w:val="008D631E"/>
    <w:rsid w:val="008E19B4"/>
    <w:rsid w:val="008E1ECA"/>
    <w:rsid w:val="008E3B39"/>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464"/>
    <w:rsid w:val="0093690D"/>
    <w:rsid w:val="009427C4"/>
    <w:rsid w:val="00942B38"/>
    <w:rsid w:val="009431D6"/>
    <w:rsid w:val="00943EF7"/>
    <w:rsid w:val="00944A48"/>
    <w:rsid w:val="009454B8"/>
    <w:rsid w:val="00945596"/>
    <w:rsid w:val="00945820"/>
    <w:rsid w:val="00954476"/>
    <w:rsid w:val="009579C0"/>
    <w:rsid w:val="00960398"/>
    <w:rsid w:val="00961A83"/>
    <w:rsid w:val="00963BDD"/>
    <w:rsid w:val="00964A16"/>
    <w:rsid w:val="00965166"/>
    <w:rsid w:val="00966E95"/>
    <w:rsid w:val="00972D7A"/>
    <w:rsid w:val="009740E3"/>
    <w:rsid w:val="0097770A"/>
    <w:rsid w:val="00985D8D"/>
    <w:rsid w:val="00985EC0"/>
    <w:rsid w:val="00986F39"/>
    <w:rsid w:val="0099377B"/>
    <w:rsid w:val="0099417A"/>
    <w:rsid w:val="00997A08"/>
    <w:rsid w:val="009A35F7"/>
    <w:rsid w:val="009A6988"/>
    <w:rsid w:val="009B6295"/>
    <w:rsid w:val="009C0212"/>
    <w:rsid w:val="009C35DE"/>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6E9"/>
    <w:rsid w:val="00A82236"/>
    <w:rsid w:val="00A822A4"/>
    <w:rsid w:val="00A87777"/>
    <w:rsid w:val="00A87F38"/>
    <w:rsid w:val="00A87F88"/>
    <w:rsid w:val="00A90976"/>
    <w:rsid w:val="00A917C5"/>
    <w:rsid w:val="00A932E8"/>
    <w:rsid w:val="00A9344D"/>
    <w:rsid w:val="00A943FA"/>
    <w:rsid w:val="00A957C5"/>
    <w:rsid w:val="00A96BFF"/>
    <w:rsid w:val="00AA03C9"/>
    <w:rsid w:val="00AA17D8"/>
    <w:rsid w:val="00AA2094"/>
    <w:rsid w:val="00AA5BDE"/>
    <w:rsid w:val="00AA6E4A"/>
    <w:rsid w:val="00AA7A6D"/>
    <w:rsid w:val="00AB20DB"/>
    <w:rsid w:val="00AB2FBB"/>
    <w:rsid w:val="00AB678B"/>
    <w:rsid w:val="00AB6B03"/>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155F"/>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54512"/>
    <w:rsid w:val="00B5529B"/>
    <w:rsid w:val="00B62D4E"/>
    <w:rsid w:val="00B63C5F"/>
    <w:rsid w:val="00B67998"/>
    <w:rsid w:val="00B70F2B"/>
    <w:rsid w:val="00B71D91"/>
    <w:rsid w:val="00B73732"/>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5D1E"/>
    <w:rsid w:val="00C1666F"/>
    <w:rsid w:val="00C177E8"/>
    <w:rsid w:val="00C20BF4"/>
    <w:rsid w:val="00C232D2"/>
    <w:rsid w:val="00C234EC"/>
    <w:rsid w:val="00C25D3A"/>
    <w:rsid w:val="00C26980"/>
    <w:rsid w:val="00C30C1E"/>
    <w:rsid w:val="00C30D65"/>
    <w:rsid w:val="00C35734"/>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87E1A"/>
    <w:rsid w:val="00C91AA8"/>
    <w:rsid w:val="00C94852"/>
    <w:rsid w:val="00C95098"/>
    <w:rsid w:val="00C96491"/>
    <w:rsid w:val="00CA397B"/>
    <w:rsid w:val="00CA6061"/>
    <w:rsid w:val="00CA6EB1"/>
    <w:rsid w:val="00CA7F03"/>
    <w:rsid w:val="00CB14DA"/>
    <w:rsid w:val="00CB20F6"/>
    <w:rsid w:val="00CB433D"/>
    <w:rsid w:val="00CB7429"/>
    <w:rsid w:val="00CC06A3"/>
    <w:rsid w:val="00CC3661"/>
    <w:rsid w:val="00CC37E2"/>
    <w:rsid w:val="00CC6482"/>
    <w:rsid w:val="00CC7258"/>
    <w:rsid w:val="00CD0987"/>
    <w:rsid w:val="00CD2E64"/>
    <w:rsid w:val="00CD2F83"/>
    <w:rsid w:val="00CD4A22"/>
    <w:rsid w:val="00CE17FA"/>
    <w:rsid w:val="00CE74B1"/>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6644"/>
    <w:rsid w:val="00D42C34"/>
    <w:rsid w:val="00D43C17"/>
    <w:rsid w:val="00D45D47"/>
    <w:rsid w:val="00D47906"/>
    <w:rsid w:val="00D50E8B"/>
    <w:rsid w:val="00D52148"/>
    <w:rsid w:val="00D62807"/>
    <w:rsid w:val="00D6699C"/>
    <w:rsid w:val="00D71173"/>
    <w:rsid w:val="00D73DE5"/>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EB"/>
    <w:rsid w:val="00E8536E"/>
    <w:rsid w:val="00E87B93"/>
    <w:rsid w:val="00E917D8"/>
    <w:rsid w:val="00E923F4"/>
    <w:rsid w:val="00E930EA"/>
    <w:rsid w:val="00E94AE8"/>
    <w:rsid w:val="00E9525B"/>
    <w:rsid w:val="00E96810"/>
    <w:rsid w:val="00EA5578"/>
    <w:rsid w:val="00EA6AB3"/>
    <w:rsid w:val="00EA6EA6"/>
    <w:rsid w:val="00EA7930"/>
    <w:rsid w:val="00EA7C59"/>
    <w:rsid w:val="00EA7C81"/>
    <w:rsid w:val="00EB04BB"/>
    <w:rsid w:val="00EB076A"/>
    <w:rsid w:val="00EB1ACF"/>
    <w:rsid w:val="00EB26D2"/>
    <w:rsid w:val="00EB39C5"/>
    <w:rsid w:val="00EB6AA9"/>
    <w:rsid w:val="00EC0EEA"/>
    <w:rsid w:val="00EC17B3"/>
    <w:rsid w:val="00EC229A"/>
    <w:rsid w:val="00EC487B"/>
    <w:rsid w:val="00EC57FC"/>
    <w:rsid w:val="00ED05D5"/>
    <w:rsid w:val="00ED0DD7"/>
    <w:rsid w:val="00EE1279"/>
    <w:rsid w:val="00EE15F7"/>
    <w:rsid w:val="00EE1947"/>
    <w:rsid w:val="00EE3BD7"/>
    <w:rsid w:val="00EE498B"/>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5037"/>
    <w:rsid w:val="00FB64BC"/>
    <w:rsid w:val="00FB70BB"/>
    <w:rsid w:val="00FC3E32"/>
    <w:rsid w:val="00FC5164"/>
    <w:rsid w:val="00FC5845"/>
    <w:rsid w:val="00FC77D2"/>
    <w:rsid w:val="00FD15EA"/>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EF"/>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nhideWhenUsed/>
    <w:qFormat/>
    <w:rsid w:val="00B62D4E"/>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3">
    <w:name w:val="heading 3"/>
    <w:aliases w:val="Знак2 Знак"/>
    <w:basedOn w:val="a"/>
    <w:next w:val="a"/>
    <w:link w:val="30"/>
    <w:unhideWhenUsed/>
    <w:qFormat/>
    <w:rsid w:val="00CD2E6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0"/>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rPr>
  </w:style>
  <w:style w:type="paragraph" w:styleId="6">
    <w:name w:val="heading 6"/>
    <w:basedOn w:val="a"/>
    <w:next w:val="a"/>
    <w:link w:val="60"/>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rsid w:val="00B0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1">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rsid w:val="0026281A"/>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6">
    <w:name w:val="xl66"/>
    <w:basedOn w:val="a"/>
    <w:rsid w:val="0026281A"/>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68">
    <w:name w:val="xl68"/>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69">
    <w:name w:val="xl6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0">
    <w:name w:val="xl7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1">
    <w:name w:val="xl71"/>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2">
    <w:name w:val="xl72"/>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3">
    <w:name w:val="xl7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74">
    <w:name w:val="xl7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75">
    <w:name w:val="xl7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6">
    <w:name w:val="xl76"/>
    <w:basedOn w:val="a"/>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7">
    <w:name w:val="xl77"/>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8">
    <w:name w:val="xl7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79">
    <w:name w:val="xl7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80">
    <w:name w:val="xl80"/>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1">
    <w:name w:val="xl81"/>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2">
    <w:name w:val="xl82"/>
    <w:basedOn w:val="a"/>
    <w:rsid w:val="0026281A"/>
    <w:pP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3">
    <w:name w:val="xl8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4">
    <w:name w:val="xl8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85">
    <w:name w:val="xl85"/>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rPr>
  </w:style>
  <w:style w:type="paragraph" w:customStyle="1" w:styleId="xl86">
    <w:name w:val="xl8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7">
    <w:name w:val="xl8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8">
    <w:name w:val="xl88"/>
    <w:basedOn w:val="a"/>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89">
    <w:name w:val="xl89"/>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90">
    <w:name w:val="xl90"/>
    <w:basedOn w:val="a"/>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1">
    <w:name w:val="xl91"/>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2">
    <w:name w:val="xl92"/>
    <w:basedOn w:val="a"/>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3">
    <w:name w:val="xl93"/>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4">
    <w:name w:val="xl94"/>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95">
    <w:name w:val="xl95"/>
    <w:basedOn w:val="a"/>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6">
    <w:name w:val="xl96"/>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97">
    <w:name w:val="xl97"/>
    <w:basedOn w:val="a"/>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rPr>
  </w:style>
  <w:style w:type="paragraph" w:customStyle="1" w:styleId="xl98">
    <w:name w:val="xl98"/>
    <w:basedOn w:val="a"/>
    <w:rsid w:val="0026281A"/>
    <w:pPr>
      <w:spacing w:before="100" w:beforeAutospacing="1" w:after="100" w:afterAutospacing="1" w:line="240" w:lineRule="auto"/>
      <w:jc w:val="both"/>
    </w:pPr>
    <w:rPr>
      <w:rFonts w:ascii="Times New Roman" w:eastAsia="Times New Roman" w:hAnsi="Times New Roman" w:cs="Times New Roman"/>
      <w:sz w:val="26"/>
      <w:szCs w:val="26"/>
    </w:rPr>
  </w:style>
  <w:style w:type="paragraph" w:customStyle="1" w:styleId="xl99">
    <w:name w:val="xl99"/>
    <w:basedOn w:val="a"/>
    <w:rsid w:val="00DC642C"/>
    <w:pPr>
      <w:spacing w:before="100" w:beforeAutospacing="1" w:after="100" w:afterAutospacing="1" w:line="240" w:lineRule="auto"/>
      <w:jc w:val="both"/>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
    <w:basedOn w:val="a"/>
    <w:link w:val="af1"/>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
    <w:basedOn w:val="a0"/>
    <w:link w:val="af0"/>
    <w:rsid w:val="004E48A2"/>
    <w:rPr>
      <w:rFonts w:ascii="Times New Roman" w:eastAsia="Times New Roman" w:hAnsi="Times New Roman" w:cs="Times New Roman"/>
      <w:sz w:val="24"/>
      <w:szCs w:val="24"/>
      <w:lang w:val="en-US"/>
    </w:rPr>
  </w:style>
  <w:style w:type="paragraph" w:styleId="af2">
    <w:name w:val="Body Text Indent"/>
    <w:basedOn w:val="a"/>
    <w:link w:val="af3"/>
    <w:uiPriority w:val="99"/>
    <w:rsid w:val="004E48A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uiPriority w:val="99"/>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rsid w:val="004E48A2"/>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4E48A2"/>
    <w:rPr>
      <w:rFonts w:ascii="Times New Roman" w:eastAsia="Times New Roman" w:hAnsi="Times New Roman" w:cs="Times New Roman"/>
      <w:sz w:val="20"/>
      <w:szCs w:val="20"/>
      <w:lang w:eastAsia="ru-RU"/>
    </w:rPr>
  </w:style>
  <w:style w:type="character" w:styleId="af6">
    <w:name w:val="footnote reference"/>
    <w:rsid w:val="004E48A2"/>
    <w:rPr>
      <w:vertAlign w:val="superscript"/>
    </w:rPr>
  </w:style>
  <w:style w:type="character" w:styleId="af7">
    <w:name w:val="Strong"/>
    <w:uiPriority w:val="22"/>
    <w:qFormat/>
    <w:rsid w:val="004E48A2"/>
    <w:rPr>
      <w:b/>
      <w:bCs/>
    </w:rPr>
  </w:style>
  <w:style w:type="paragraph" w:customStyle="1" w:styleId="ConsNormal">
    <w:name w:val="ConsNormal"/>
    <w:rsid w:val="004E48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uiPriority w:val="99"/>
    <w:rsid w:val="004E48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Таблицы (моноширинный)"/>
    <w:basedOn w:val="a"/>
    <w:next w:val="a"/>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rsid w:val="004E48A2"/>
    <w:pPr>
      <w:tabs>
        <w:tab w:val="num" w:pos="360"/>
      </w:tabs>
      <w:spacing w:after="160" w:line="240" w:lineRule="exact"/>
    </w:pPr>
    <w:rPr>
      <w:rFonts w:ascii="Verdana" w:eastAsia="Times New Roman" w:hAnsi="Verdana" w:cs="Verdana"/>
      <w:sz w:val="20"/>
      <w:szCs w:val="20"/>
      <w:lang w:val="en-US"/>
    </w:rPr>
  </w:style>
  <w:style w:type="paragraph" w:customStyle="1" w:styleId="12">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basedOn w:val="a"/>
    <w:uiPriority w:val="34"/>
    <w:qFormat/>
    <w:rsid w:val="00246959"/>
    <w:pPr>
      <w:ind w:left="720"/>
      <w:contextualSpacing/>
    </w:pPr>
  </w:style>
  <w:style w:type="paragraph" w:customStyle="1" w:styleId="ConsPlusTitle">
    <w:name w:val="ConsPlusTitle"/>
    <w:uiPriority w:val="99"/>
    <w:rsid w:val="00246959"/>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uiPriority w:val="99"/>
    <w:rsid w:val="00246959"/>
    <w:pPr>
      <w:autoSpaceDE w:val="0"/>
      <w:autoSpaceDN w:val="0"/>
      <w:adjustRightInd w:val="0"/>
      <w:spacing w:after="0" w:line="240" w:lineRule="auto"/>
    </w:pPr>
    <w:rPr>
      <w:rFonts w:ascii="Arial" w:eastAsia="Times New Roman" w:hAnsi="Arial" w:cs="Arial"/>
      <w:sz w:val="20"/>
      <w:szCs w:val="20"/>
    </w:rPr>
  </w:style>
  <w:style w:type="paragraph" w:customStyle="1" w:styleId="afe">
    <w:name w:val="Содержимое таблицы"/>
    <w:basedOn w:val="a"/>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uiPriority w:val="99"/>
    <w:rsid w:val="0024695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
    <w:name w:val="No Spacing"/>
    <w:link w:val="aff0"/>
    <w:uiPriority w:val="99"/>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1">
    <w:name w:val="xl101"/>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2">
    <w:name w:val="xl102"/>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3">
    <w:name w:val="xl103"/>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4">
    <w:name w:val="xl104"/>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6">
    <w:name w:val="xl106"/>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7">
    <w:name w:val="xl107"/>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8">
    <w:name w:val="xl108"/>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09">
    <w:name w:val="xl109"/>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0">
    <w:name w:val="xl110"/>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xl111">
    <w:name w:val="xl111"/>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2">
    <w:name w:val="xl112"/>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3">
    <w:name w:val="xl113"/>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114">
    <w:name w:val="xl114"/>
    <w:basedOn w:val="a"/>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5">
    <w:name w:val="xl115"/>
    <w:basedOn w:val="a"/>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6">
    <w:name w:val="xl116"/>
    <w:basedOn w:val="a"/>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7">
    <w:name w:val="xl117"/>
    <w:basedOn w:val="a"/>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8">
    <w:name w:val="xl118"/>
    <w:basedOn w:val="a"/>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9">
    <w:name w:val="xl119"/>
    <w:basedOn w:val="a"/>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6E6E6E"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A5A5A5" w:themeColor="accent1" w:themeShade="BF"/>
      <w:sz w:val="26"/>
      <w:szCs w:val="26"/>
    </w:rPr>
  </w:style>
  <w:style w:type="character" w:customStyle="1" w:styleId="40">
    <w:name w:val="Заголовок 4 Знак"/>
    <w:basedOn w:val="a0"/>
    <w:link w:val="4"/>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1">
    <w:name w:val="Title"/>
    <w:basedOn w:val="a"/>
    <w:link w:val="aff2"/>
    <w:qFormat/>
    <w:rsid w:val="00B62D4E"/>
    <w:pPr>
      <w:spacing w:before="120" w:after="0" w:line="240" w:lineRule="auto"/>
      <w:jc w:val="center"/>
    </w:pPr>
    <w:rPr>
      <w:rFonts w:ascii="Times New Roman" w:eastAsia="Times New Roman" w:hAnsi="Times New Roman" w:cs="Times New Roman"/>
      <w:b/>
      <w:sz w:val="20"/>
      <w:szCs w:val="20"/>
    </w:rPr>
  </w:style>
  <w:style w:type="character" w:customStyle="1" w:styleId="aff2">
    <w:name w:val="Название Знак"/>
    <w:basedOn w:val="a0"/>
    <w:link w:val="aff1"/>
    <w:rsid w:val="00B62D4E"/>
    <w:rPr>
      <w:rFonts w:ascii="Times New Roman" w:eastAsia="Times New Roman" w:hAnsi="Times New Roman" w:cs="Times New Roman"/>
      <w:b/>
      <w:sz w:val="20"/>
      <w:szCs w:val="20"/>
      <w:lang w:eastAsia="ru-RU"/>
    </w:rPr>
  </w:style>
  <w:style w:type="paragraph" w:styleId="aff3">
    <w:name w:val="Subtitle"/>
    <w:basedOn w:val="a"/>
    <w:link w:val="aff4"/>
    <w:qFormat/>
    <w:rsid w:val="00B62D4E"/>
    <w:pPr>
      <w:spacing w:before="120" w:after="0" w:line="240" w:lineRule="auto"/>
      <w:ind w:right="-766"/>
      <w:jc w:val="center"/>
    </w:pPr>
    <w:rPr>
      <w:rFonts w:ascii="Times New Roman" w:eastAsia="Times New Roman" w:hAnsi="Times New Roman" w:cs="Times New Roman"/>
      <w:b/>
      <w:sz w:val="20"/>
      <w:szCs w:val="20"/>
    </w:rPr>
  </w:style>
  <w:style w:type="character" w:customStyle="1" w:styleId="aff4">
    <w:name w:val="Подзаголовок Знак"/>
    <w:basedOn w:val="a0"/>
    <w:link w:val="aff3"/>
    <w:rsid w:val="00B62D4E"/>
    <w:rPr>
      <w:rFonts w:ascii="Times New Roman" w:eastAsia="Times New Roman" w:hAnsi="Times New Roman" w:cs="Times New Roman"/>
      <w:b/>
      <w:sz w:val="20"/>
      <w:szCs w:val="20"/>
      <w:lang w:eastAsia="ru-RU"/>
    </w:rPr>
  </w:style>
  <w:style w:type="paragraph" w:customStyle="1" w:styleId="14">
    <w:name w:val="Абзац списка1"/>
    <w:basedOn w:val="a"/>
    <w:rsid w:val="00B62D4E"/>
    <w:pPr>
      <w:spacing w:before="120"/>
      <w:ind w:left="720"/>
      <w:contextualSpacing/>
    </w:pPr>
    <w:rPr>
      <w:rFonts w:ascii="Calibri" w:eastAsia="Times New Roman" w:hAnsi="Calibri" w:cs="Times New Roman"/>
    </w:rPr>
  </w:style>
  <w:style w:type="paragraph" w:styleId="31">
    <w:name w:val="Body Text Indent 3"/>
    <w:basedOn w:val="a"/>
    <w:link w:val="32"/>
    <w:rsid w:val="00B62D4E"/>
    <w:pPr>
      <w:spacing w:before="120" w:after="0" w:line="240" w:lineRule="auto"/>
      <w:ind w:firstLine="567"/>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B62D4E"/>
    <w:rPr>
      <w:rFonts w:ascii="Times New Roman" w:eastAsia="Times New Roman" w:hAnsi="Times New Roman" w:cs="Times New Roman"/>
      <w:sz w:val="24"/>
      <w:szCs w:val="20"/>
      <w:lang w:eastAsia="ru-RU"/>
    </w:rPr>
  </w:style>
  <w:style w:type="paragraph" w:customStyle="1" w:styleId="aff5">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rPr>
  </w:style>
  <w:style w:type="paragraph" w:styleId="aff6">
    <w:name w:val="Plain Text"/>
    <w:basedOn w:val="a"/>
    <w:link w:val="aff7"/>
    <w:rsid w:val="00B62D4E"/>
    <w:pPr>
      <w:spacing w:before="120" w:after="0" w:line="240" w:lineRule="auto"/>
    </w:pPr>
    <w:rPr>
      <w:rFonts w:ascii="Courier New" w:eastAsia="Times New Roman" w:hAnsi="Courier New" w:cs="Times New Roman"/>
      <w:sz w:val="20"/>
      <w:szCs w:val="20"/>
    </w:rPr>
  </w:style>
  <w:style w:type="character" w:customStyle="1" w:styleId="aff7">
    <w:name w:val="Текст Знак"/>
    <w:basedOn w:val="a0"/>
    <w:link w:val="aff6"/>
    <w:rsid w:val="00B62D4E"/>
    <w:rPr>
      <w:rFonts w:ascii="Courier New" w:eastAsia="Times New Roman" w:hAnsi="Courier New" w:cs="Times New Roman"/>
      <w:sz w:val="20"/>
      <w:szCs w:val="20"/>
      <w:lang w:eastAsia="ru-RU"/>
    </w:rPr>
  </w:style>
  <w:style w:type="paragraph" w:styleId="33">
    <w:name w:val="Body Text 3"/>
    <w:basedOn w:val="a"/>
    <w:link w:val="34"/>
    <w:semiHidden/>
    <w:rsid w:val="00B62D4E"/>
    <w:pPr>
      <w:spacing w:before="120" w:after="120"/>
    </w:pPr>
    <w:rPr>
      <w:rFonts w:ascii="Calibri" w:eastAsia="Times New Roman" w:hAnsi="Calibri" w:cs="Times New Roman"/>
      <w:sz w:val="16"/>
      <w:szCs w:val="20"/>
    </w:rPr>
  </w:style>
  <w:style w:type="character" w:customStyle="1" w:styleId="34">
    <w:name w:val="Основной текст 3 Знак"/>
    <w:basedOn w:val="a0"/>
    <w:link w:val="33"/>
    <w:semiHidden/>
    <w:rsid w:val="00B62D4E"/>
    <w:rPr>
      <w:rFonts w:ascii="Calibri" w:eastAsia="Times New Roman" w:hAnsi="Calibri" w:cs="Times New Roman"/>
      <w:sz w:val="16"/>
      <w:szCs w:val="20"/>
      <w:lang w:eastAsia="ru-RU"/>
    </w:rPr>
  </w:style>
  <w:style w:type="paragraph" w:customStyle="1" w:styleId="15">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rsid w:val="00B62D4E"/>
    <w:pPr>
      <w:spacing w:before="120" w:after="120" w:line="480" w:lineRule="auto"/>
    </w:pPr>
    <w:rPr>
      <w:rFonts w:ascii="Calibri" w:eastAsia="Times New Roman" w:hAnsi="Calibri" w:cs="Times New Roman"/>
      <w:szCs w:val="20"/>
    </w:rPr>
  </w:style>
  <w:style w:type="character" w:customStyle="1" w:styleId="22">
    <w:name w:val="Основной текст 2 Знак"/>
    <w:basedOn w:val="a0"/>
    <w:link w:val="21"/>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eastAsia="ru-RU"/>
    </w:rPr>
  </w:style>
  <w:style w:type="character" w:customStyle="1" w:styleId="16">
    <w:name w:val="Нижний колонтитул Знак1"/>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7">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B62D4E"/>
    <w:pPr>
      <w:widowControl w:val="0"/>
      <w:autoSpaceDE w:val="0"/>
      <w:autoSpaceDN w:val="0"/>
      <w:spacing w:before="120" w:after="0" w:line="240" w:lineRule="auto"/>
    </w:pPr>
    <w:rPr>
      <w:rFonts w:ascii="Courier New" w:eastAsia="Times New Roman" w:hAnsi="Courier New" w:cs="Courier New"/>
      <w:sz w:val="24"/>
      <w:szCs w:val="24"/>
    </w:rPr>
  </w:style>
  <w:style w:type="paragraph" w:customStyle="1" w:styleId="18">
    <w:name w:val="Заголовок оглавления1"/>
    <w:basedOn w:val="1"/>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9">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rPr>
  </w:style>
  <w:style w:type="character" w:customStyle="1" w:styleId="1a">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8">
    <w:name w:val="Document Map"/>
    <w:basedOn w:val="a"/>
    <w:link w:val="aff9"/>
    <w:semiHidden/>
    <w:rsid w:val="00B62D4E"/>
    <w:pPr>
      <w:spacing w:before="120"/>
    </w:pPr>
    <w:rPr>
      <w:rFonts w:ascii="Tahoma" w:eastAsia="Times New Roman" w:hAnsi="Tahoma" w:cs="Times New Roman"/>
      <w:sz w:val="16"/>
      <w:szCs w:val="20"/>
    </w:rPr>
  </w:style>
  <w:style w:type="character" w:customStyle="1" w:styleId="aff9">
    <w:name w:val="Схема документа Знак"/>
    <w:basedOn w:val="a0"/>
    <w:link w:val="aff8"/>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rPr>
  </w:style>
  <w:style w:type="paragraph" w:styleId="51">
    <w:name w:val="toc 5"/>
    <w:basedOn w:val="a"/>
    <w:next w:val="a"/>
    <w:autoRedefine/>
    <w:rsid w:val="00B62D4E"/>
    <w:pPr>
      <w:spacing w:before="120" w:after="100"/>
      <w:ind w:left="880"/>
    </w:pPr>
    <w:rPr>
      <w:rFonts w:ascii="Times New Roman" w:eastAsia="Times New Roman" w:hAnsi="Times New Roman" w:cs="Times New Roman"/>
    </w:rPr>
  </w:style>
  <w:style w:type="paragraph" w:styleId="61">
    <w:name w:val="toc 6"/>
    <w:basedOn w:val="a"/>
    <w:next w:val="a"/>
    <w:autoRedefine/>
    <w:rsid w:val="00B62D4E"/>
    <w:pPr>
      <w:spacing w:before="120" w:after="100"/>
      <w:ind w:left="1100"/>
    </w:pPr>
    <w:rPr>
      <w:rFonts w:ascii="Times New Roman" w:eastAsia="Times New Roman" w:hAnsi="Times New Roman" w:cs="Times New Roman"/>
    </w:rPr>
  </w:style>
  <w:style w:type="paragraph" w:styleId="71">
    <w:name w:val="toc 7"/>
    <w:basedOn w:val="a"/>
    <w:next w:val="a"/>
    <w:autoRedefine/>
    <w:rsid w:val="00B62D4E"/>
    <w:pPr>
      <w:spacing w:before="120" w:after="100"/>
      <w:ind w:left="1320"/>
    </w:pPr>
    <w:rPr>
      <w:rFonts w:ascii="Times New Roman" w:eastAsia="Times New Roman" w:hAnsi="Times New Roman" w:cs="Times New Roman"/>
    </w:rPr>
  </w:style>
  <w:style w:type="paragraph" w:styleId="81">
    <w:name w:val="toc 8"/>
    <w:basedOn w:val="a"/>
    <w:next w:val="a"/>
    <w:autoRedefine/>
    <w:rsid w:val="00B62D4E"/>
    <w:pPr>
      <w:spacing w:before="120" w:after="100"/>
      <w:ind w:left="1540"/>
    </w:pPr>
    <w:rPr>
      <w:rFonts w:ascii="Times New Roman" w:eastAsia="Times New Roman" w:hAnsi="Times New Roman" w:cs="Times New Roman"/>
    </w:rPr>
  </w:style>
  <w:style w:type="paragraph" w:styleId="91">
    <w:name w:val="toc 9"/>
    <w:basedOn w:val="a"/>
    <w:next w:val="a"/>
    <w:autoRedefine/>
    <w:rsid w:val="00B62D4E"/>
    <w:pPr>
      <w:spacing w:before="120" w:after="100"/>
      <w:ind w:left="1760"/>
    </w:pPr>
    <w:rPr>
      <w:rFonts w:ascii="Times New Roman" w:eastAsia="Times New Roman" w:hAnsi="Times New Roman" w:cs="Times New Roman"/>
    </w:rPr>
  </w:style>
  <w:style w:type="paragraph" w:customStyle="1" w:styleId="affa">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rPr>
  </w:style>
  <w:style w:type="paragraph" w:customStyle="1" w:styleId="affb">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c">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rPr>
  </w:style>
  <w:style w:type="paragraph" w:customStyle="1" w:styleId="310">
    <w:name w:val="Основной текст 31"/>
    <w:basedOn w:val="a"/>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b">
    <w:name w:val="Название Знак1"/>
    <w:rsid w:val="00B62D4E"/>
    <w:rPr>
      <w:rFonts w:ascii="Arial" w:hAnsi="Arial"/>
      <w:b/>
      <w:sz w:val="24"/>
      <w:lang w:eastAsia="ru-RU"/>
    </w:rPr>
  </w:style>
  <w:style w:type="paragraph" w:customStyle="1" w:styleId="affd">
    <w:name w:val="Базовый"/>
    <w:rsid w:val="00B62D4E"/>
    <w:pPr>
      <w:suppressAutoHyphens/>
    </w:pPr>
    <w:rPr>
      <w:rFonts w:ascii="Calibri" w:eastAsia="Arial Unicode MS" w:hAnsi="Calibri" w:cs="Calibri"/>
      <w:color w:val="00000A"/>
    </w:rPr>
  </w:style>
  <w:style w:type="paragraph" w:customStyle="1" w:styleId="Default">
    <w:name w:val="Defaul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Без интервала1"/>
    <w:link w:val="NoSpacingChar"/>
    <w:rsid w:val="00B62D4E"/>
    <w:pPr>
      <w:spacing w:after="0" w:line="240" w:lineRule="auto"/>
    </w:pPr>
    <w:rPr>
      <w:rFonts w:ascii="Calibri" w:eastAsia="Times New Roman" w:hAnsi="Calibri" w:cs="Times New Roman"/>
    </w:rPr>
  </w:style>
  <w:style w:type="character" w:customStyle="1" w:styleId="NoSpacingChar">
    <w:name w:val="No Spacing Char"/>
    <w:link w:val="1c"/>
    <w:locked/>
    <w:rsid w:val="00B62D4E"/>
    <w:rPr>
      <w:rFonts w:ascii="Calibri" w:eastAsia="Times New Roman" w:hAnsi="Calibri" w:cs="Times New Roman"/>
      <w:lang w:eastAsia="ru-RU"/>
    </w:rPr>
  </w:style>
  <w:style w:type="paragraph" w:customStyle="1" w:styleId="1d">
    <w:name w:val="Знак1 Знак Знак Знак"/>
    <w:basedOn w:val="a"/>
    <w:rsid w:val="00B62D4E"/>
    <w:pPr>
      <w:spacing w:after="60" w:line="240" w:lineRule="auto"/>
      <w:ind w:firstLine="709"/>
      <w:jc w:val="both"/>
    </w:pPr>
    <w:rPr>
      <w:rFonts w:ascii="Arial" w:eastAsia="Times New Roman" w:hAnsi="Arial" w:cs="Arial"/>
      <w:bCs/>
      <w:sz w:val="24"/>
      <w:szCs w:val="24"/>
    </w:rPr>
  </w:style>
  <w:style w:type="paragraph" w:customStyle="1" w:styleId="210">
    <w:name w:val="Основной текст с отступом 21"/>
    <w:basedOn w:val="a"/>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affe">
    <w:name w:val="Основной текст_"/>
    <w:link w:val="26"/>
    <w:locked/>
    <w:rsid w:val="00B62D4E"/>
    <w:rPr>
      <w:shd w:val="clear" w:color="auto" w:fill="FFFFFF"/>
    </w:rPr>
  </w:style>
  <w:style w:type="paragraph" w:customStyle="1" w:styleId="26">
    <w:name w:val="Основной текст2"/>
    <w:basedOn w:val="a"/>
    <w:link w:val="affe"/>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rsid w:val="00B62D4E"/>
    <w:pPr>
      <w:shd w:val="clear" w:color="auto" w:fill="FFFFFF"/>
      <w:spacing w:after="0" w:line="518" w:lineRule="exact"/>
    </w:pPr>
  </w:style>
  <w:style w:type="character" w:customStyle="1" w:styleId="apple-converted-space">
    <w:name w:val="apple-converted-space"/>
    <w:rsid w:val="00B62D4E"/>
  </w:style>
  <w:style w:type="character" w:customStyle="1" w:styleId="submenu-table">
    <w:name w:val="submenu-table"/>
    <w:rsid w:val="00B62D4E"/>
  </w:style>
  <w:style w:type="character" w:styleId="afff">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rsid w:val="00B62D4E"/>
    <w:pPr>
      <w:shd w:val="clear" w:color="auto" w:fill="FFFFFF"/>
      <w:spacing w:after="0" w:line="523" w:lineRule="exact"/>
      <w:ind w:hanging="620"/>
      <w:outlineLvl w:val="2"/>
    </w:pPr>
  </w:style>
  <w:style w:type="paragraph" w:customStyle="1" w:styleId="xl120">
    <w:name w:val="xl120"/>
    <w:basedOn w:val="a"/>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0">
    <w:name w:val="Цветовое выделение"/>
    <w:rsid w:val="00B62D4E"/>
    <w:rPr>
      <w:b/>
      <w:color w:val="26282F"/>
    </w:rPr>
  </w:style>
  <w:style w:type="character" w:customStyle="1" w:styleId="afff1">
    <w:name w:val="Гипертекстовая ссылка"/>
    <w:rsid w:val="00B62D4E"/>
    <w:rPr>
      <w:rFonts w:cs="Times New Roman"/>
      <w:b/>
      <w:color w:val="106BBE"/>
    </w:rPr>
  </w:style>
  <w:style w:type="character" w:customStyle="1" w:styleId="220">
    <w:name w:val="Знак Знак22"/>
    <w:locked/>
    <w:rsid w:val="00B62D4E"/>
    <w:rPr>
      <w:rFonts w:eastAsia="Times New Roman" w:cs="Times New Roman"/>
      <w:b/>
      <w:lang w:eastAsia="ru-RU"/>
    </w:rPr>
  </w:style>
  <w:style w:type="character" w:customStyle="1" w:styleId="230">
    <w:name w:val="Знак Знак23"/>
    <w:locked/>
    <w:rsid w:val="00B62D4E"/>
    <w:rPr>
      <w:rFonts w:ascii="Arial" w:hAnsi="Arial" w:cs="Times New Roman"/>
      <w:b/>
      <w:kern w:val="32"/>
      <w:sz w:val="32"/>
      <w:lang w:eastAsia="ru-RU"/>
    </w:rPr>
  </w:style>
  <w:style w:type="character" w:customStyle="1" w:styleId="afff2">
    <w:name w:val="Знак Знак"/>
    <w:aliases w:val="Знак2 Знак Знак Знак"/>
    <w:locked/>
    <w:rsid w:val="00B62D4E"/>
    <w:rPr>
      <w:rFonts w:ascii="Arial" w:hAnsi="Arial" w:cs="Times New Roman"/>
      <w:b/>
      <w:sz w:val="26"/>
      <w:lang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eastAsia="ru-RU"/>
    </w:rPr>
  </w:style>
  <w:style w:type="character" w:customStyle="1" w:styleId="140">
    <w:name w:val="Знак Знак14"/>
    <w:locked/>
    <w:rsid w:val="00B62D4E"/>
    <w:rPr>
      <w:rFonts w:eastAsia="Times New Roman" w:cs="Times New Roman"/>
      <w:b/>
      <w:sz w:val="20"/>
      <w:lang w:eastAsia="ru-RU"/>
    </w:rPr>
  </w:style>
  <w:style w:type="character" w:customStyle="1" w:styleId="130">
    <w:name w:val="Знак Знак13"/>
    <w:locked/>
    <w:rsid w:val="00B62D4E"/>
    <w:rPr>
      <w:rFonts w:eastAsia="Times New Roman" w:cs="Times New Roman"/>
      <w:sz w:val="24"/>
      <w:lang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eastAsia="ru-RU"/>
    </w:rPr>
  </w:style>
  <w:style w:type="character" w:customStyle="1" w:styleId="100">
    <w:name w:val="Знак Знак10"/>
    <w:locked/>
    <w:rsid w:val="00B62D4E"/>
    <w:rPr>
      <w:rFonts w:eastAsia="Times New Roman" w:cs="Times New Roman"/>
      <w:sz w:val="24"/>
      <w:lang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rPr>
  </w:style>
  <w:style w:type="paragraph" w:customStyle="1" w:styleId="Standard">
    <w:name w:val="Standard"/>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3">
    <w:name w:val="List"/>
    <w:basedOn w:val="Textbody"/>
    <w:rsid w:val="00B62D4E"/>
  </w:style>
  <w:style w:type="paragraph" w:styleId="afff4">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a">
    <w:name w:val="Нет списка2"/>
    <w:next w:val="a2"/>
    <w:uiPriority w:val="99"/>
    <w:semiHidden/>
    <w:unhideWhenUsed/>
    <w:rsid w:val="005721CC"/>
  </w:style>
  <w:style w:type="paragraph" w:customStyle="1" w:styleId="afff5">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e">
    <w:name w:val="заголовок 1"/>
    <w:basedOn w:val="a"/>
    <w:next w:val="a"/>
    <w:rsid w:val="00511DB2"/>
    <w:pPr>
      <w:keepNext/>
      <w:autoSpaceDE w:val="0"/>
      <w:autoSpaceDN w:val="0"/>
      <w:spacing w:after="0" w:line="240" w:lineRule="auto"/>
      <w:ind w:firstLine="567"/>
      <w:jc w:val="right"/>
    </w:pPr>
    <w:rPr>
      <w:rFonts w:ascii="Times New Roman" w:eastAsia="Times New Roman" w:hAnsi="Times New Roman" w:cs="Times New Roman"/>
      <w:sz w:val="24"/>
      <w:szCs w:val="24"/>
    </w:rPr>
  </w:style>
  <w:style w:type="paragraph" w:customStyle="1" w:styleId="1f">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rsid w:val="006A1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6">
    <w:name w:val="Стиль"/>
    <w:rsid w:val="006A1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rPr>
  </w:style>
  <w:style w:type="paragraph" w:customStyle="1" w:styleId="xl122">
    <w:name w:val="xl12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23">
    <w:name w:val="xl12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4">
    <w:name w:val="xl124"/>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rPr>
  </w:style>
  <w:style w:type="paragraph" w:customStyle="1" w:styleId="xl126">
    <w:name w:val="xl126"/>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rPr>
  </w:style>
  <w:style w:type="paragraph" w:customStyle="1" w:styleId="xl127">
    <w:name w:val="xl12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28">
    <w:name w:val="xl128"/>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rPr>
  </w:style>
  <w:style w:type="paragraph" w:customStyle="1" w:styleId="xl130">
    <w:name w:val="xl130"/>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1">
    <w:name w:val="xl131"/>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32">
    <w:name w:val="xl132"/>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4">
    <w:name w:val="xl134"/>
    <w:basedOn w:val="a"/>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5">
    <w:name w:val="xl135"/>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6">
    <w:name w:val="xl136"/>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7">
    <w:name w:val="xl137"/>
    <w:basedOn w:val="a"/>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8">
    <w:name w:val="xl138"/>
    <w:basedOn w:val="a"/>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39">
    <w:name w:val="xl139"/>
    <w:basedOn w:val="a"/>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3">
    <w:name w:val="xl143"/>
    <w:basedOn w:val="a"/>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numbering" w:customStyle="1" w:styleId="44">
    <w:name w:val="Нет списка4"/>
    <w:next w:val="a2"/>
    <w:uiPriority w:val="99"/>
    <w:semiHidden/>
    <w:unhideWhenUsed/>
    <w:rsid w:val="00511B30"/>
  </w:style>
  <w:style w:type="paragraph" w:customStyle="1" w:styleId="ConsPlusTitlePage">
    <w:name w:val="ConsPlusTitlePage"/>
    <w:uiPriority w:val="99"/>
    <w:rsid w:val="00511B3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511B3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rsid w:val="00511B30"/>
    <w:pPr>
      <w:widowControl w:val="0"/>
      <w:autoSpaceDE w:val="0"/>
      <w:autoSpaceDN w:val="0"/>
      <w:spacing w:after="0" w:line="240" w:lineRule="auto"/>
    </w:pPr>
    <w:rPr>
      <w:rFonts w:ascii="Arial" w:eastAsia="Times New Roman" w:hAnsi="Arial" w:cs="Arial"/>
      <w:sz w:val="20"/>
      <w:szCs w:val="20"/>
    </w:rPr>
  </w:style>
  <w:style w:type="paragraph" w:customStyle="1" w:styleId="xl144">
    <w:name w:val="xl144"/>
    <w:basedOn w:val="a"/>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customStyle="1" w:styleId="afff7">
    <w:name w:val="Подпись к картинке_"/>
    <w:link w:val="afff8"/>
    <w:rsid w:val="00850719"/>
    <w:rPr>
      <w:color w:val="3B393D"/>
      <w:shd w:val="clear" w:color="auto" w:fill="FFFFFF"/>
    </w:rPr>
  </w:style>
  <w:style w:type="paragraph" w:customStyle="1" w:styleId="afff8">
    <w:name w:val="Подпись к картинке"/>
    <w:basedOn w:val="a"/>
    <w:link w:val="afff7"/>
    <w:rsid w:val="00850719"/>
    <w:pPr>
      <w:widowControl w:val="0"/>
      <w:shd w:val="clear" w:color="auto" w:fill="FFFFFF"/>
      <w:spacing w:after="0" w:line="257" w:lineRule="auto"/>
    </w:pPr>
    <w:rPr>
      <w:color w:val="3B393D"/>
    </w:rPr>
  </w:style>
  <w:style w:type="paragraph" w:customStyle="1" w:styleId="xl145">
    <w:name w:val="xl145"/>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8">
    <w:name w:val="xl148"/>
    <w:basedOn w:val="a"/>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0">
    <w:name w:val="xl150"/>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
    <w:rsid w:val="00AF76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fff9">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59"/>
    <w:rsid w:val="00AF51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59"/>
    <w:rsid w:val="0004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59"/>
    <w:rsid w:val="00834C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a"/>
    <w:uiPriority w:val="59"/>
    <w:rsid w:val="00D2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semiHidden/>
    <w:unhideWhenUsed/>
    <w:rsid w:val="000A40A0"/>
  </w:style>
  <w:style w:type="paragraph" w:customStyle="1" w:styleId="afffb">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1">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0">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E244BB"/>
  </w:style>
  <w:style w:type="paragraph" w:customStyle="1" w:styleId="affff1">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a"/>
    <w:uiPriority w:val="59"/>
    <w:rsid w:val="004535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0C2F1D"/>
  </w:style>
  <w:style w:type="paragraph" w:customStyle="1" w:styleId="affff2">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3">
    <w:name w:val="xl63"/>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0C2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4">
    <w:name w:val="xl15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a"/>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2">
    <w:name w:val="xl162"/>
    <w:basedOn w:val="a"/>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3">
    <w:name w:val="xl163"/>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6">
    <w:name w:val="xl166"/>
    <w:basedOn w:val="a"/>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a"/>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2">
    <w:name w:val="xl172"/>
    <w:basedOn w:val="a"/>
    <w:rsid w:val="000C2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customStyle="1" w:styleId="affff3">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4">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5">
    <w:name w:val="Оглавление_"/>
    <w:basedOn w:val="a0"/>
    <w:link w:val="affff6"/>
    <w:locked/>
    <w:rsid w:val="00183C8A"/>
    <w:rPr>
      <w:rFonts w:ascii="Times New Roman" w:eastAsia="Times New Roman" w:hAnsi="Times New Roman" w:cs="Times New Roman"/>
      <w:sz w:val="17"/>
      <w:szCs w:val="17"/>
      <w:shd w:val="clear" w:color="auto" w:fill="FFFFFF"/>
    </w:rPr>
  </w:style>
  <w:style w:type="paragraph" w:customStyle="1" w:styleId="affff6">
    <w:name w:val="Оглавление"/>
    <w:basedOn w:val="a"/>
    <w:link w:val="affff5"/>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7">
    <w:name w:val="Другое_"/>
    <w:basedOn w:val="a0"/>
    <w:link w:val="affff8"/>
    <w:locked/>
    <w:rsid w:val="00183C8A"/>
    <w:rPr>
      <w:rFonts w:ascii="Times New Roman" w:eastAsia="Times New Roman" w:hAnsi="Times New Roman" w:cs="Times New Roman"/>
      <w:sz w:val="17"/>
      <w:szCs w:val="17"/>
      <w:shd w:val="clear" w:color="auto" w:fill="FFFFFF"/>
    </w:rPr>
  </w:style>
  <w:style w:type="paragraph" w:customStyle="1" w:styleId="affff8">
    <w:name w:val="Другое"/>
    <w:basedOn w:val="a"/>
    <w:link w:val="affff7"/>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9">
    <w:name w:val="Подпись к таблице_"/>
    <w:basedOn w:val="a0"/>
    <w:link w:val="affffa"/>
    <w:locked/>
    <w:rsid w:val="00183C8A"/>
    <w:rPr>
      <w:rFonts w:ascii="Times New Roman" w:eastAsia="Times New Roman" w:hAnsi="Times New Roman" w:cs="Times New Roman"/>
      <w:sz w:val="17"/>
      <w:szCs w:val="17"/>
      <w:shd w:val="clear" w:color="auto" w:fill="FFFFFF"/>
    </w:rPr>
  </w:style>
  <w:style w:type="paragraph" w:customStyle="1" w:styleId="affffa">
    <w:name w:val="Подпись к таблице"/>
    <w:basedOn w:val="a"/>
    <w:link w:val="affff9"/>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0">
    <w:name w:val="Без интервала Знак"/>
    <w:link w:val="aff"/>
    <w:uiPriority w:val="99"/>
    <w:locked/>
    <w:rsid w:val="00EA6AB3"/>
    <w:rPr>
      <w:rFonts w:ascii="Calibri" w:eastAsia="Calibri" w:hAnsi="Calibri" w:cs="Times New Roman"/>
    </w:rPr>
  </w:style>
  <w:style w:type="character" w:customStyle="1" w:styleId="diffins">
    <w:name w:val="diff_ins"/>
    <w:uiPriority w:val="99"/>
    <w:rsid w:val="00EA6AB3"/>
  </w:style>
  <w:style w:type="character" w:customStyle="1" w:styleId="FontStyle51">
    <w:name w:val="Font Style51"/>
    <w:rsid w:val="00EA6AB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58580884">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10259249">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9EF7-0740-467B-82C6-1A80194D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6264</Words>
  <Characters>35707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SudbSS</cp:lastModifiedBy>
  <cp:revision>7</cp:revision>
  <cp:lastPrinted>2023-10-23T12:26:00Z</cp:lastPrinted>
  <dcterms:created xsi:type="dcterms:W3CDTF">2023-10-10T12:03:00Z</dcterms:created>
  <dcterms:modified xsi:type="dcterms:W3CDTF">2023-10-23T12:27:00Z</dcterms:modified>
</cp:coreProperties>
</file>